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10"/>
        <w:tblpPr w:leftFromText="142" w:rightFromText="142" w:vertAnchor="text" w:horzAnchor="margin" w:tblpXSpec="right" w:tblpY="-52"/>
        <w:tblW w:w="3397" w:type="dxa"/>
        <w:tblInd w:w="0" w:type="dxa"/>
        <w:tblLook w:val="04A0" w:firstRow="1" w:lastRow="0" w:firstColumn="1" w:lastColumn="0" w:noHBand="0" w:noVBand="1"/>
      </w:tblPr>
      <w:tblGrid>
        <w:gridCol w:w="1417"/>
        <w:gridCol w:w="1980"/>
      </w:tblGrid>
      <w:tr w:rsidR="005862BE" w14:paraId="5601C30E" w14:textId="77777777" w:rsidTr="005862BE">
        <w:tc>
          <w:tcPr>
            <w:tcW w:w="1417" w:type="dxa"/>
            <w:tcBorders>
              <w:top w:val="single" w:sz="4" w:space="0" w:color="auto"/>
              <w:left w:val="single" w:sz="4" w:space="0" w:color="auto"/>
              <w:bottom w:val="single" w:sz="4" w:space="0" w:color="auto"/>
              <w:right w:val="single" w:sz="4" w:space="0" w:color="auto"/>
            </w:tcBorders>
            <w:hideMark/>
          </w:tcPr>
          <w:p w14:paraId="0D601607" w14:textId="77777777" w:rsidR="005862BE" w:rsidRDefault="005862BE" w:rsidP="005862BE">
            <w:pPr>
              <w:spacing w:line="360" w:lineRule="exact"/>
              <w:jc w:val="center"/>
              <w:rPr>
                <w:rFonts w:ascii="ＭＳ 明朝" w:eastAsia="ＭＳ 明朝" w:hAnsi="ＭＳ 明朝" w:cs="ＭＳゴシック"/>
                <w:color w:val="000000"/>
                <w:kern w:val="0"/>
                <w:sz w:val="24"/>
                <w:szCs w:val="24"/>
              </w:rPr>
            </w:pPr>
            <w:r>
              <w:rPr>
                <w:rFonts w:ascii="ＭＳ 明朝" w:eastAsia="ＭＳ 明朝" w:hAnsi="ＭＳ 明朝" w:cs="ＭＳゴシック" w:hint="eastAsia"/>
                <w:color w:val="000000"/>
                <w:kern w:val="0"/>
                <w:sz w:val="24"/>
                <w:szCs w:val="24"/>
              </w:rPr>
              <w:t>※課題番号</w:t>
            </w:r>
          </w:p>
        </w:tc>
        <w:tc>
          <w:tcPr>
            <w:tcW w:w="1980" w:type="dxa"/>
            <w:tcBorders>
              <w:top w:val="single" w:sz="4" w:space="0" w:color="auto"/>
              <w:left w:val="single" w:sz="4" w:space="0" w:color="auto"/>
              <w:bottom w:val="single" w:sz="4" w:space="0" w:color="auto"/>
              <w:right w:val="single" w:sz="4" w:space="0" w:color="auto"/>
            </w:tcBorders>
          </w:tcPr>
          <w:p w14:paraId="3A39C9DC" w14:textId="77777777" w:rsidR="005862BE" w:rsidRDefault="005862BE" w:rsidP="005862BE">
            <w:pPr>
              <w:spacing w:line="360" w:lineRule="exact"/>
              <w:ind w:leftChars="-81" w:left="-170" w:firstLine="2"/>
              <w:rPr>
                <w:rFonts w:ascii="ＭＳ 明朝" w:eastAsia="ＭＳ 明朝" w:hAnsi="ＭＳ 明朝" w:cs="ＭＳゴシック"/>
                <w:color w:val="000000"/>
                <w:kern w:val="0"/>
                <w:sz w:val="24"/>
                <w:szCs w:val="24"/>
              </w:rPr>
            </w:pPr>
          </w:p>
        </w:tc>
      </w:tr>
    </w:tbl>
    <w:p w14:paraId="4DC7CA3C" w14:textId="054B6F63" w:rsidR="00D45DD2" w:rsidRDefault="00980D0B" w:rsidP="005A683A">
      <w:pPr>
        <w:tabs>
          <w:tab w:val="left" w:pos="142"/>
          <w:tab w:val="left" w:pos="284"/>
          <w:tab w:val="left" w:pos="426"/>
          <w:tab w:val="left" w:pos="709"/>
          <w:tab w:val="left" w:pos="851"/>
          <w:tab w:val="left" w:pos="993"/>
        </w:tabs>
        <w:rPr>
          <w:sz w:val="24"/>
          <w:szCs w:val="24"/>
        </w:rPr>
      </w:pPr>
      <w:r w:rsidRPr="00F72B17" w:rsidDel="002B15CF">
        <w:rPr>
          <w:rFonts w:hint="eastAsia"/>
          <w:sz w:val="24"/>
        </w:rPr>
        <w:t>様式第１号</w:t>
      </w:r>
    </w:p>
    <w:p w14:paraId="4FDE0FC8" w14:textId="77777777" w:rsidR="00D45DD2" w:rsidRPr="00F72B17" w:rsidDel="002B15CF" w:rsidRDefault="00D45DD2" w:rsidP="005A683A">
      <w:pPr>
        <w:tabs>
          <w:tab w:val="left" w:pos="142"/>
          <w:tab w:val="left" w:pos="284"/>
          <w:tab w:val="left" w:pos="426"/>
          <w:tab w:val="left" w:pos="709"/>
          <w:tab w:val="left" w:pos="851"/>
          <w:tab w:val="left" w:pos="993"/>
        </w:tabs>
        <w:rPr>
          <w:sz w:val="24"/>
          <w:szCs w:val="24"/>
        </w:rPr>
      </w:pPr>
    </w:p>
    <w:p w14:paraId="705972D9" w14:textId="03DC7D36" w:rsidR="00980D0B" w:rsidRPr="00557FB0" w:rsidRDefault="00557FB0" w:rsidP="00E96015">
      <w:pPr>
        <w:tabs>
          <w:tab w:val="left" w:pos="142"/>
          <w:tab w:val="left" w:pos="284"/>
          <w:tab w:val="left" w:pos="426"/>
          <w:tab w:val="left" w:pos="709"/>
          <w:tab w:val="left" w:pos="851"/>
          <w:tab w:val="left" w:pos="993"/>
        </w:tabs>
        <w:jc w:val="right"/>
        <w:outlineLvl w:val="0"/>
        <w:rPr>
          <w:sz w:val="24"/>
          <w:szCs w:val="24"/>
        </w:rPr>
      </w:pPr>
      <w:r w:rsidRPr="00557FB0">
        <w:rPr>
          <w:rFonts w:hint="eastAsia"/>
          <w:sz w:val="24"/>
          <w:szCs w:val="24"/>
        </w:rPr>
        <w:t>申請年月日：</w:t>
      </w:r>
      <w:r w:rsidR="006065EE" w:rsidRPr="00557FB0">
        <w:rPr>
          <w:rFonts w:hint="eastAsia"/>
          <w:sz w:val="24"/>
          <w:szCs w:val="24"/>
        </w:rPr>
        <w:t xml:space="preserve">西暦　</w:t>
      </w:r>
      <w:r w:rsidR="00980D0B" w:rsidRPr="00557FB0">
        <w:rPr>
          <w:rFonts w:hint="eastAsia"/>
          <w:sz w:val="24"/>
          <w:szCs w:val="24"/>
        </w:rPr>
        <w:t xml:space="preserve">　　年　　月　　日</w:t>
      </w:r>
    </w:p>
    <w:p w14:paraId="3297D543" w14:textId="77777777" w:rsidR="00980D0B" w:rsidRPr="00F72B17" w:rsidRDefault="00980D0B" w:rsidP="005A683A">
      <w:pPr>
        <w:tabs>
          <w:tab w:val="left" w:pos="142"/>
          <w:tab w:val="left" w:pos="284"/>
          <w:tab w:val="left" w:pos="426"/>
          <w:tab w:val="left" w:pos="709"/>
          <w:tab w:val="left" w:pos="851"/>
          <w:tab w:val="left" w:pos="993"/>
        </w:tabs>
        <w:spacing w:line="360" w:lineRule="auto"/>
        <w:outlineLvl w:val="0"/>
        <w:rPr>
          <w:szCs w:val="21"/>
        </w:rPr>
      </w:pPr>
    </w:p>
    <w:p w14:paraId="4C14DD7A" w14:textId="338F21D4" w:rsidR="00557FB0" w:rsidRPr="00D45DD2" w:rsidRDefault="009D282A" w:rsidP="005A683A">
      <w:pPr>
        <w:tabs>
          <w:tab w:val="left" w:pos="142"/>
          <w:tab w:val="left" w:pos="284"/>
          <w:tab w:val="left" w:pos="426"/>
          <w:tab w:val="left" w:pos="709"/>
          <w:tab w:val="left" w:pos="851"/>
          <w:tab w:val="left" w:pos="993"/>
        </w:tabs>
        <w:spacing w:line="360" w:lineRule="auto"/>
        <w:jc w:val="center"/>
        <w:rPr>
          <w:b/>
          <w:sz w:val="28"/>
          <w:szCs w:val="28"/>
        </w:rPr>
      </w:pPr>
      <w:r w:rsidRPr="00D45DD2">
        <w:rPr>
          <w:rFonts w:hint="eastAsia"/>
          <w:b/>
          <w:sz w:val="28"/>
          <w:szCs w:val="28"/>
        </w:rPr>
        <w:t>日本</w:t>
      </w:r>
      <w:r w:rsidR="00557FB0" w:rsidRPr="00D45DD2">
        <w:rPr>
          <w:rFonts w:hint="eastAsia"/>
          <w:b/>
          <w:sz w:val="28"/>
          <w:szCs w:val="28"/>
        </w:rPr>
        <w:t>脳腫瘍</w:t>
      </w:r>
      <w:r w:rsidRPr="00D45DD2">
        <w:rPr>
          <w:rFonts w:hint="eastAsia"/>
          <w:b/>
          <w:sz w:val="28"/>
          <w:szCs w:val="28"/>
        </w:rPr>
        <w:t>学会</w:t>
      </w:r>
      <w:r w:rsidR="00DF0003" w:rsidRPr="00D45DD2">
        <w:rPr>
          <w:rFonts w:hint="eastAsia"/>
          <w:b/>
          <w:sz w:val="28"/>
          <w:szCs w:val="28"/>
        </w:rPr>
        <w:t xml:space="preserve">　</w:t>
      </w:r>
    </w:p>
    <w:p w14:paraId="2F5920C2" w14:textId="251D3E33" w:rsidR="009B240B" w:rsidRPr="005862BE" w:rsidRDefault="00557FB0" w:rsidP="005862BE">
      <w:pPr>
        <w:tabs>
          <w:tab w:val="left" w:pos="142"/>
          <w:tab w:val="left" w:pos="284"/>
          <w:tab w:val="left" w:pos="426"/>
          <w:tab w:val="left" w:pos="709"/>
          <w:tab w:val="left" w:pos="851"/>
          <w:tab w:val="left" w:pos="993"/>
        </w:tabs>
        <w:spacing w:line="360" w:lineRule="auto"/>
        <w:jc w:val="center"/>
        <w:rPr>
          <w:rFonts w:ascii="ＭＳ 明朝" w:hAnsi="ＭＳ 明朝"/>
          <w:b/>
          <w:sz w:val="28"/>
          <w:szCs w:val="28"/>
        </w:rPr>
      </w:pPr>
      <w:r w:rsidRPr="00D45DD2">
        <w:rPr>
          <w:rFonts w:ascii="ＭＳ 明朝" w:hAnsi="ＭＳ 明朝" w:hint="eastAsia"/>
          <w:b/>
          <w:sz w:val="28"/>
          <w:szCs w:val="28"/>
        </w:rPr>
        <w:t>「</w:t>
      </w:r>
      <w:r w:rsidR="009931DE" w:rsidRPr="00D45DD2">
        <w:rPr>
          <w:rFonts w:ascii="ＭＳ 明朝" w:hAnsi="ＭＳ 明朝" w:hint="eastAsia"/>
          <w:b/>
          <w:sz w:val="28"/>
          <w:szCs w:val="28"/>
        </w:rPr>
        <w:t>人を対象とする</w:t>
      </w:r>
      <w:r w:rsidRPr="00D45DD2">
        <w:rPr>
          <w:rFonts w:ascii="ＭＳ 明朝" w:hAnsi="ＭＳ 明朝" w:hint="eastAsia"/>
          <w:b/>
          <w:sz w:val="28"/>
          <w:szCs w:val="28"/>
        </w:rPr>
        <w:t>生命科学・</w:t>
      </w:r>
      <w:r w:rsidR="009931DE" w:rsidRPr="00D45DD2">
        <w:rPr>
          <w:rFonts w:ascii="ＭＳ 明朝" w:hAnsi="ＭＳ 明朝" w:hint="eastAsia"/>
          <w:b/>
          <w:sz w:val="28"/>
          <w:szCs w:val="28"/>
        </w:rPr>
        <w:t>医学系</w:t>
      </w:r>
      <w:r w:rsidR="009D282A" w:rsidRPr="00D45DD2">
        <w:rPr>
          <w:rFonts w:hint="eastAsia"/>
          <w:b/>
          <w:sz w:val="28"/>
          <w:szCs w:val="28"/>
        </w:rPr>
        <w:t>研究</w:t>
      </w:r>
      <w:r w:rsidRPr="00D45DD2">
        <w:rPr>
          <w:rFonts w:ascii="ＭＳ 明朝" w:hAnsi="ＭＳ 明朝" w:hint="eastAsia"/>
          <w:b/>
          <w:sz w:val="28"/>
          <w:szCs w:val="28"/>
        </w:rPr>
        <w:t>」研究</w:t>
      </w:r>
      <w:r w:rsidR="009D282A" w:rsidRPr="00D45DD2">
        <w:rPr>
          <w:rFonts w:hint="eastAsia"/>
          <w:b/>
          <w:sz w:val="28"/>
          <w:szCs w:val="28"/>
        </w:rPr>
        <w:t>倫理審査申請書</w:t>
      </w:r>
    </w:p>
    <w:p w14:paraId="10B4756D" w14:textId="77777777" w:rsidR="00980D0B" w:rsidRPr="00F72B17" w:rsidRDefault="00980D0B" w:rsidP="005A683A">
      <w:pPr>
        <w:tabs>
          <w:tab w:val="left" w:pos="142"/>
          <w:tab w:val="left" w:pos="284"/>
          <w:tab w:val="left" w:pos="426"/>
          <w:tab w:val="left" w:pos="709"/>
          <w:tab w:val="left" w:pos="851"/>
          <w:tab w:val="left" w:pos="993"/>
        </w:tabs>
        <w:spacing w:line="360" w:lineRule="auto"/>
        <w:jc w:val="center"/>
        <w:rPr>
          <w:sz w:val="24"/>
        </w:rPr>
      </w:pPr>
    </w:p>
    <w:p w14:paraId="760992E9" w14:textId="742FB607" w:rsidR="00FE5395" w:rsidRPr="00F72B17" w:rsidRDefault="009D282A" w:rsidP="005A683A">
      <w:pPr>
        <w:tabs>
          <w:tab w:val="left" w:pos="142"/>
          <w:tab w:val="left" w:pos="284"/>
          <w:tab w:val="left" w:pos="426"/>
          <w:tab w:val="left" w:pos="709"/>
          <w:tab w:val="left" w:pos="851"/>
          <w:tab w:val="left" w:pos="993"/>
        </w:tabs>
        <w:spacing w:line="360" w:lineRule="auto"/>
        <w:rPr>
          <w:sz w:val="24"/>
        </w:rPr>
      </w:pPr>
      <w:r w:rsidRPr="00F72B17">
        <w:rPr>
          <w:rFonts w:ascii="ＭＳ 明朝" w:hAnsi="ＭＳ 明朝" w:hint="eastAsia"/>
          <w:sz w:val="24"/>
          <w:szCs w:val="24"/>
        </w:rPr>
        <w:t>日本脳</w:t>
      </w:r>
      <w:r w:rsidR="00557FB0">
        <w:rPr>
          <w:rFonts w:ascii="ＭＳ 明朝" w:hAnsi="ＭＳ 明朝" w:hint="eastAsia"/>
          <w:sz w:val="24"/>
          <w:szCs w:val="24"/>
        </w:rPr>
        <w:t>腫瘍</w:t>
      </w:r>
      <w:r w:rsidRPr="00F72B17">
        <w:rPr>
          <w:rFonts w:ascii="ＭＳ 明朝" w:hAnsi="ＭＳ 明朝" w:hint="eastAsia"/>
          <w:sz w:val="24"/>
          <w:szCs w:val="24"/>
        </w:rPr>
        <w:t>学会理事長</w:t>
      </w:r>
      <w:r w:rsidRPr="00F72B17">
        <w:rPr>
          <w:rFonts w:hint="eastAsia"/>
          <w:sz w:val="24"/>
          <w:szCs w:val="24"/>
        </w:rPr>
        <w:t xml:space="preserve">　</w:t>
      </w:r>
      <w:r w:rsidR="00980D0B" w:rsidRPr="00F72B17">
        <w:rPr>
          <w:rFonts w:hint="eastAsia"/>
          <w:sz w:val="24"/>
        </w:rPr>
        <w:t>殿</w:t>
      </w:r>
    </w:p>
    <w:p w14:paraId="6855FD50" w14:textId="12356371" w:rsidR="00FE5395" w:rsidRDefault="00FE5395" w:rsidP="005A683A">
      <w:pPr>
        <w:tabs>
          <w:tab w:val="left" w:pos="142"/>
          <w:tab w:val="left" w:pos="284"/>
          <w:tab w:val="left" w:pos="426"/>
          <w:tab w:val="left" w:pos="709"/>
          <w:tab w:val="left" w:pos="851"/>
          <w:tab w:val="left" w:pos="993"/>
        </w:tabs>
        <w:spacing w:line="360" w:lineRule="auto"/>
        <w:rPr>
          <w:sz w:val="24"/>
        </w:rPr>
      </w:pPr>
    </w:p>
    <w:p w14:paraId="25349EA0" w14:textId="0758F1FF" w:rsidR="00C1053C" w:rsidRPr="00514FC4" w:rsidRDefault="00C1053C" w:rsidP="00EF76DC">
      <w:pPr>
        <w:tabs>
          <w:tab w:val="left" w:pos="142"/>
          <w:tab w:val="left" w:pos="284"/>
          <w:tab w:val="left" w:pos="426"/>
          <w:tab w:val="left" w:pos="709"/>
          <w:tab w:val="left" w:pos="851"/>
          <w:tab w:val="left" w:pos="993"/>
        </w:tabs>
        <w:spacing w:line="320" w:lineRule="exact"/>
        <w:ind w:leftChars="337" w:left="708"/>
        <w:rPr>
          <w:rFonts w:ascii="ＭＳ 明朝" w:hAnsi="ＭＳ 明朝"/>
          <w:b/>
          <w:bCs/>
          <w:sz w:val="20"/>
          <w:szCs w:val="20"/>
        </w:rPr>
      </w:pPr>
      <w:r w:rsidRPr="00514FC4">
        <w:rPr>
          <w:rFonts w:ascii="ＭＳ 明朝" w:hAnsi="ＭＳ 明朝" w:hint="eastAsia"/>
          <w:b/>
          <w:bCs/>
          <w:sz w:val="20"/>
          <w:szCs w:val="20"/>
        </w:rPr>
        <w:t>研究</w:t>
      </w:r>
      <w:r w:rsidR="00430BD7">
        <w:rPr>
          <w:rFonts w:ascii="ＭＳ 明朝" w:hAnsi="ＭＳ 明朝" w:hint="eastAsia"/>
          <w:b/>
          <w:bCs/>
          <w:sz w:val="20"/>
          <w:szCs w:val="20"/>
        </w:rPr>
        <w:t>代表者（研究責任者）</w:t>
      </w:r>
    </w:p>
    <w:p w14:paraId="4F11BDE6" w14:textId="1372A133" w:rsidR="00FE5395" w:rsidRPr="00EF76DC" w:rsidRDefault="00C1053C" w:rsidP="00EF76DC">
      <w:pPr>
        <w:tabs>
          <w:tab w:val="left" w:pos="142"/>
          <w:tab w:val="left" w:pos="284"/>
          <w:tab w:val="left" w:pos="426"/>
          <w:tab w:val="left" w:pos="709"/>
          <w:tab w:val="left" w:pos="851"/>
          <w:tab w:val="left" w:pos="993"/>
        </w:tabs>
        <w:spacing w:line="320" w:lineRule="exact"/>
        <w:ind w:leftChars="337" w:left="708"/>
        <w:rPr>
          <w:rFonts w:ascii="ＭＳ 明朝" w:hAnsi="ＭＳ 明朝"/>
          <w:sz w:val="20"/>
          <w:szCs w:val="20"/>
        </w:rPr>
      </w:pPr>
      <w:r w:rsidRPr="00EF76DC">
        <w:rPr>
          <w:rFonts w:ascii="ＭＳ 明朝" w:hAnsi="ＭＳ 明朝" w:hint="eastAsia"/>
          <w:sz w:val="20"/>
          <w:szCs w:val="20"/>
        </w:rPr>
        <w:t>所属</w:t>
      </w:r>
      <w:r w:rsidR="00FE5395" w:rsidRPr="00EF76DC">
        <w:rPr>
          <w:rFonts w:ascii="ＭＳ 明朝" w:hAnsi="ＭＳ 明朝" w:hint="eastAsia"/>
          <w:sz w:val="20"/>
          <w:szCs w:val="20"/>
        </w:rPr>
        <w:t>医療機関名・職名</w:t>
      </w:r>
      <w:r w:rsidRPr="00EF76DC">
        <w:rPr>
          <w:rFonts w:ascii="ＭＳ 明朝" w:hAnsi="ＭＳ 明朝" w:hint="eastAsia"/>
          <w:sz w:val="20"/>
          <w:szCs w:val="20"/>
        </w:rPr>
        <w:t>：</w:t>
      </w:r>
      <w:r w:rsidR="00FE5395" w:rsidRPr="00EF76DC">
        <w:rPr>
          <w:rFonts w:ascii="ＭＳ 明朝" w:hAnsi="ＭＳ 明朝" w:hint="eastAsia"/>
          <w:sz w:val="20"/>
          <w:szCs w:val="20"/>
        </w:rPr>
        <w:t xml:space="preserve">　　　　　　　　　　　　　　　　　　　　　　　　　　　</w:t>
      </w:r>
    </w:p>
    <w:p w14:paraId="1F527840" w14:textId="552A1BFB" w:rsidR="00C1053C" w:rsidRPr="00EF76DC" w:rsidRDefault="00C1053C" w:rsidP="00EF76DC">
      <w:pPr>
        <w:tabs>
          <w:tab w:val="left" w:pos="142"/>
          <w:tab w:val="left" w:pos="284"/>
          <w:tab w:val="left" w:pos="426"/>
          <w:tab w:val="left" w:pos="709"/>
          <w:tab w:val="left" w:pos="851"/>
          <w:tab w:val="left" w:pos="993"/>
        </w:tabs>
        <w:spacing w:line="320" w:lineRule="exact"/>
        <w:ind w:leftChars="337" w:left="708"/>
        <w:rPr>
          <w:rFonts w:ascii="ＭＳ 明朝" w:hAnsi="ＭＳ 明朝"/>
          <w:sz w:val="20"/>
          <w:szCs w:val="20"/>
        </w:rPr>
      </w:pPr>
      <w:r w:rsidRPr="00EF76DC">
        <w:rPr>
          <w:rFonts w:ascii="ＭＳ 明朝" w:hAnsi="ＭＳ 明朝" w:hint="eastAsia"/>
          <w:sz w:val="20"/>
          <w:szCs w:val="20"/>
        </w:rPr>
        <w:t xml:space="preserve">氏名：　　　　　　　　　　</w:t>
      </w:r>
    </w:p>
    <w:p w14:paraId="0E608655" w14:textId="6EFE72CF" w:rsidR="00980D0B" w:rsidRDefault="00FE5395" w:rsidP="00EF76DC">
      <w:pPr>
        <w:tabs>
          <w:tab w:val="left" w:pos="142"/>
          <w:tab w:val="left" w:pos="284"/>
          <w:tab w:val="left" w:pos="426"/>
          <w:tab w:val="left" w:pos="709"/>
          <w:tab w:val="left" w:pos="851"/>
          <w:tab w:val="left" w:pos="993"/>
        </w:tabs>
        <w:spacing w:line="320" w:lineRule="exact"/>
        <w:ind w:leftChars="337" w:left="708"/>
        <w:rPr>
          <w:rFonts w:ascii="ＭＳ 明朝" w:hAnsi="ＭＳ 明朝"/>
          <w:sz w:val="20"/>
          <w:szCs w:val="20"/>
        </w:rPr>
      </w:pPr>
      <w:r w:rsidRPr="00EF76DC">
        <w:rPr>
          <w:rFonts w:ascii="ＭＳ 明朝" w:hAnsi="ＭＳ 明朝" w:hint="eastAsia"/>
          <w:sz w:val="20"/>
          <w:szCs w:val="20"/>
        </w:rPr>
        <w:t xml:space="preserve">電話番号：　　　　　　　　　　　　</w:t>
      </w:r>
      <w:r w:rsidR="00C1053C" w:rsidRPr="00EF76DC">
        <w:rPr>
          <w:rFonts w:ascii="ＭＳ 明朝" w:hAnsi="ＭＳ 明朝" w:hint="eastAsia"/>
          <w:sz w:val="20"/>
          <w:szCs w:val="20"/>
        </w:rPr>
        <w:t xml:space="preserve">　</w:t>
      </w:r>
      <w:r w:rsidRPr="00EF76DC">
        <w:rPr>
          <w:rFonts w:ascii="ＭＳ 明朝" w:hAnsi="ＭＳ 明朝" w:hint="eastAsia"/>
          <w:sz w:val="20"/>
          <w:szCs w:val="20"/>
        </w:rPr>
        <w:t xml:space="preserve">E-mail：　　　　　　　　　　　　</w:t>
      </w:r>
    </w:p>
    <w:p w14:paraId="6F9E151D" w14:textId="77777777" w:rsidR="00EF76DC" w:rsidRPr="00EF76DC" w:rsidRDefault="00EF76DC" w:rsidP="00EF76DC">
      <w:pPr>
        <w:tabs>
          <w:tab w:val="left" w:pos="142"/>
          <w:tab w:val="left" w:pos="284"/>
          <w:tab w:val="left" w:pos="426"/>
          <w:tab w:val="left" w:pos="709"/>
          <w:tab w:val="left" w:pos="851"/>
          <w:tab w:val="left" w:pos="993"/>
        </w:tabs>
        <w:spacing w:line="320" w:lineRule="exact"/>
        <w:ind w:leftChars="337" w:left="708"/>
        <w:rPr>
          <w:rFonts w:ascii="ＭＳ 明朝" w:hAnsi="ＭＳ 明朝"/>
          <w:sz w:val="20"/>
          <w:szCs w:val="20"/>
        </w:rPr>
      </w:pPr>
    </w:p>
    <w:p w14:paraId="6B3966EA" w14:textId="2948346A" w:rsidR="00EF76DC" w:rsidRPr="00EF76DC" w:rsidRDefault="00EF76DC" w:rsidP="00EF76DC">
      <w:pPr>
        <w:tabs>
          <w:tab w:val="left" w:pos="142"/>
          <w:tab w:val="left" w:pos="284"/>
          <w:tab w:val="left" w:pos="426"/>
          <w:tab w:val="left" w:pos="709"/>
          <w:tab w:val="left" w:pos="851"/>
          <w:tab w:val="left" w:pos="993"/>
        </w:tabs>
        <w:spacing w:line="320" w:lineRule="exact"/>
        <w:ind w:leftChars="337" w:left="708"/>
        <w:rPr>
          <w:rFonts w:ascii="ＭＳ 明朝" w:hAnsi="ＭＳ 明朝"/>
          <w:sz w:val="20"/>
          <w:szCs w:val="20"/>
        </w:rPr>
      </w:pPr>
      <w:r w:rsidRPr="00514FC4">
        <w:rPr>
          <w:rFonts w:ascii="ＭＳ 明朝" w:hAnsi="ＭＳ 明朝" w:hint="eastAsia"/>
          <w:b/>
          <w:bCs/>
          <w:sz w:val="20"/>
          <w:szCs w:val="20"/>
        </w:rPr>
        <w:t>連絡担当者</w:t>
      </w:r>
      <w:r>
        <w:rPr>
          <w:rFonts w:ascii="ＭＳ 明朝" w:hAnsi="ＭＳ 明朝" w:hint="eastAsia"/>
          <w:sz w:val="20"/>
          <w:szCs w:val="20"/>
        </w:rPr>
        <w:t xml:space="preserve">　　</w:t>
      </w:r>
      <w:r w:rsidR="00430BD7" w:rsidRPr="00EF76DC">
        <w:rPr>
          <w:rFonts w:ascii="ＭＳ 明朝" w:hAnsi="ＭＳ 明朝" w:hint="eastAsia"/>
          <w:sz w:val="20"/>
          <w:szCs w:val="20"/>
        </w:rPr>
        <w:t>□ 研究</w:t>
      </w:r>
      <w:r w:rsidR="00430BD7">
        <w:rPr>
          <w:rFonts w:ascii="ＭＳ 明朝" w:hAnsi="ＭＳ 明朝" w:hint="eastAsia"/>
          <w:sz w:val="20"/>
          <w:szCs w:val="20"/>
        </w:rPr>
        <w:t>代表者</w:t>
      </w:r>
      <w:r w:rsidR="00430BD7" w:rsidRPr="00EF76DC">
        <w:rPr>
          <w:rFonts w:ascii="ＭＳ 明朝" w:hAnsi="ＭＳ 明朝" w:hint="eastAsia"/>
          <w:sz w:val="20"/>
          <w:szCs w:val="20"/>
        </w:rPr>
        <w:t xml:space="preserve">　</w:t>
      </w:r>
      <w:r w:rsidRPr="00EF76DC">
        <w:rPr>
          <w:rFonts w:ascii="ＭＳ 明朝" w:hAnsi="ＭＳ 明朝" w:hint="eastAsia"/>
          <w:sz w:val="20"/>
          <w:szCs w:val="20"/>
        </w:rPr>
        <w:t xml:space="preserve">　□ 研究分担者　□ その他（　　　　　）</w:t>
      </w:r>
    </w:p>
    <w:p w14:paraId="142E0D01" w14:textId="77777777" w:rsidR="00EF76DC" w:rsidRPr="00EF76DC" w:rsidRDefault="00EF76DC" w:rsidP="00EF76DC">
      <w:pPr>
        <w:tabs>
          <w:tab w:val="left" w:pos="142"/>
          <w:tab w:val="left" w:pos="284"/>
          <w:tab w:val="left" w:pos="426"/>
          <w:tab w:val="left" w:pos="709"/>
          <w:tab w:val="left" w:pos="851"/>
          <w:tab w:val="left" w:pos="993"/>
        </w:tabs>
        <w:spacing w:line="320" w:lineRule="exact"/>
        <w:ind w:leftChars="337" w:left="708"/>
        <w:rPr>
          <w:rFonts w:ascii="ＭＳ 明朝" w:hAnsi="ＭＳ 明朝"/>
          <w:sz w:val="20"/>
          <w:szCs w:val="20"/>
        </w:rPr>
      </w:pPr>
      <w:r w:rsidRPr="00EF76DC">
        <w:rPr>
          <w:rFonts w:ascii="ＭＳ 明朝" w:hAnsi="ＭＳ 明朝" w:hint="eastAsia"/>
          <w:sz w:val="20"/>
          <w:szCs w:val="20"/>
        </w:rPr>
        <w:t xml:space="preserve">所属医療機関名・職名：　　　　　　　　　　　　　　　　　　　　　　　　　　　</w:t>
      </w:r>
    </w:p>
    <w:p w14:paraId="45B5ABB7" w14:textId="77777777" w:rsidR="00EF76DC" w:rsidRPr="00EF76DC" w:rsidRDefault="00EF76DC" w:rsidP="00EF76DC">
      <w:pPr>
        <w:tabs>
          <w:tab w:val="left" w:pos="142"/>
          <w:tab w:val="left" w:pos="284"/>
          <w:tab w:val="left" w:pos="426"/>
          <w:tab w:val="left" w:pos="709"/>
          <w:tab w:val="left" w:pos="851"/>
          <w:tab w:val="left" w:pos="993"/>
        </w:tabs>
        <w:spacing w:line="320" w:lineRule="exact"/>
        <w:ind w:leftChars="337" w:left="708"/>
        <w:rPr>
          <w:rFonts w:ascii="ＭＳ 明朝" w:hAnsi="ＭＳ 明朝"/>
          <w:sz w:val="20"/>
          <w:szCs w:val="20"/>
        </w:rPr>
      </w:pPr>
      <w:r w:rsidRPr="00EF76DC">
        <w:rPr>
          <w:rFonts w:ascii="ＭＳ 明朝" w:hAnsi="ＭＳ 明朝" w:hint="eastAsia"/>
          <w:sz w:val="20"/>
          <w:szCs w:val="20"/>
        </w:rPr>
        <w:t xml:space="preserve">氏名：　　　　　　　　　　</w:t>
      </w:r>
    </w:p>
    <w:p w14:paraId="658968D7" w14:textId="5F05B56A" w:rsidR="00EF76DC" w:rsidRPr="00EF76DC" w:rsidRDefault="00EF76DC" w:rsidP="00EF76DC">
      <w:pPr>
        <w:tabs>
          <w:tab w:val="left" w:pos="142"/>
          <w:tab w:val="left" w:pos="284"/>
          <w:tab w:val="left" w:pos="426"/>
          <w:tab w:val="left" w:pos="709"/>
          <w:tab w:val="left" w:pos="851"/>
          <w:tab w:val="left" w:pos="993"/>
        </w:tabs>
        <w:spacing w:line="320" w:lineRule="exact"/>
        <w:ind w:leftChars="337" w:left="708"/>
        <w:rPr>
          <w:rFonts w:ascii="ＭＳ 明朝" w:hAnsi="ＭＳ 明朝"/>
          <w:sz w:val="20"/>
          <w:szCs w:val="20"/>
        </w:rPr>
      </w:pPr>
      <w:r w:rsidRPr="00EF76DC">
        <w:rPr>
          <w:rFonts w:ascii="ＭＳ 明朝" w:hAnsi="ＭＳ 明朝" w:hint="eastAsia"/>
          <w:sz w:val="20"/>
          <w:szCs w:val="20"/>
        </w:rPr>
        <w:t xml:space="preserve">電話番号：　　　　　　　　　　　　　E-mail：　　　　　　　　　　　　</w:t>
      </w:r>
    </w:p>
    <w:p w14:paraId="4874E6B7" w14:textId="77777777" w:rsidR="00980D0B" w:rsidRPr="00F72B17" w:rsidDel="00E13A3F" w:rsidRDefault="00980D0B" w:rsidP="005A683A">
      <w:pPr>
        <w:tabs>
          <w:tab w:val="left" w:pos="142"/>
          <w:tab w:val="left" w:pos="284"/>
          <w:tab w:val="left" w:pos="426"/>
          <w:tab w:val="left" w:pos="709"/>
          <w:tab w:val="left" w:pos="851"/>
          <w:tab w:val="left" w:pos="993"/>
        </w:tabs>
        <w:spacing w:line="360" w:lineRule="auto"/>
        <w:rPr>
          <w:sz w:val="24"/>
        </w:rPr>
      </w:pPr>
    </w:p>
    <w:p w14:paraId="47C3D73E" w14:textId="56CE95FC" w:rsidR="00980D0B" w:rsidRPr="00F72B17" w:rsidRDefault="0009006F" w:rsidP="005A683A">
      <w:pPr>
        <w:tabs>
          <w:tab w:val="left" w:pos="142"/>
          <w:tab w:val="left" w:pos="284"/>
          <w:tab w:val="left" w:pos="426"/>
          <w:tab w:val="left" w:pos="709"/>
          <w:tab w:val="left" w:pos="851"/>
          <w:tab w:val="left" w:pos="993"/>
        </w:tabs>
        <w:spacing w:line="360" w:lineRule="auto"/>
        <w:rPr>
          <w:rFonts w:ascii="ＭＳ ゴシック" w:eastAsia="ＭＳ ゴシック" w:hAnsi="ＭＳ ゴシック"/>
          <w:b/>
          <w:sz w:val="24"/>
          <w:u w:val="single"/>
        </w:rPr>
      </w:pPr>
      <w:r w:rsidRPr="00F72B17">
        <w:rPr>
          <w:rFonts w:ascii="ＭＳ ゴシック" w:eastAsia="ＭＳ ゴシック" w:hAnsi="ＭＳ ゴシック" w:hint="eastAsia"/>
          <w:b/>
          <w:sz w:val="24"/>
          <w:u w:val="single"/>
        </w:rPr>
        <w:t>1</w:t>
      </w:r>
      <w:r w:rsidR="00DA414E">
        <w:rPr>
          <w:rFonts w:ascii="ＭＳ ゴシック" w:eastAsia="ＭＳ ゴシック" w:hAnsi="ＭＳ ゴシック" w:hint="eastAsia"/>
          <w:b/>
          <w:sz w:val="24"/>
          <w:u w:val="single"/>
        </w:rPr>
        <w:t>研究</w:t>
      </w:r>
      <w:r w:rsidRPr="00F72B17">
        <w:rPr>
          <w:rFonts w:ascii="ＭＳ ゴシック" w:eastAsia="ＭＳ ゴシック" w:hAnsi="ＭＳ ゴシック" w:hint="eastAsia"/>
          <w:b/>
          <w:sz w:val="24"/>
          <w:u w:val="single"/>
        </w:rPr>
        <w:t xml:space="preserve">課題名:　　　　　　　　　　　　　　　　　　　　　　　　　　　　　　　　</w:t>
      </w:r>
    </w:p>
    <w:p w14:paraId="3F253A6B" w14:textId="77777777" w:rsidR="002B6130" w:rsidRPr="00F72B17" w:rsidRDefault="002B6130" w:rsidP="005A683A">
      <w:pPr>
        <w:tabs>
          <w:tab w:val="left" w:pos="142"/>
          <w:tab w:val="left" w:pos="284"/>
          <w:tab w:val="left" w:pos="426"/>
          <w:tab w:val="left" w:pos="709"/>
          <w:tab w:val="left" w:pos="851"/>
          <w:tab w:val="left" w:pos="993"/>
        </w:tabs>
        <w:rPr>
          <w:rFonts w:ascii="ＭＳ ゴシック" w:eastAsia="ＭＳ ゴシック" w:hAnsi="ＭＳ ゴシック"/>
          <w:b/>
          <w:sz w:val="24"/>
        </w:rPr>
      </w:pPr>
    </w:p>
    <w:p w14:paraId="123EECFF" w14:textId="77777777" w:rsidR="00A921DC" w:rsidRPr="00F72B17" w:rsidRDefault="00073598" w:rsidP="009773AE">
      <w:pPr>
        <w:tabs>
          <w:tab w:val="left" w:pos="142"/>
          <w:tab w:val="left" w:pos="284"/>
          <w:tab w:val="left" w:pos="426"/>
          <w:tab w:val="left" w:pos="709"/>
          <w:tab w:val="left" w:pos="851"/>
          <w:tab w:val="left" w:pos="993"/>
          <w:tab w:val="left" w:pos="1860"/>
        </w:tabs>
        <w:spacing w:line="320" w:lineRule="exact"/>
        <w:rPr>
          <w:rFonts w:ascii="ＭＳ 明朝" w:hAnsi="ＭＳ 明朝"/>
          <w:sz w:val="20"/>
        </w:rPr>
      </w:pPr>
      <w:r w:rsidRPr="00F72B17">
        <w:rPr>
          <w:rFonts w:ascii="ＭＳ ゴシック" w:eastAsia="ＭＳ ゴシック" w:hAnsi="ＭＳ ゴシック"/>
          <w:b/>
          <w:sz w:val="24"/>
        </w:rPr>
        <w:t>2</w:t>
      </w:r>
      <w:r w:rsidR="006F38CD" w:rsidRPr="00F72B17">
        <w:rPr>
          <w:rFonts w:ascii="ＭＳ ゴシック" w:eastAsia="ＭＳ ゴシック" w:hAnsi="ＭＳ ゴシック" w:hint="eastAsia"/>
          <w:b/>
          <w:sz w:val="24"/>
        </w:rPr>
        <w:t>研究の種類</w:t>
      </w:r>
    </w:p>
    <w:p w14:paraId="14A89D86" w14:textId="1DFFAD23" w:rsidR="00DA414E" w:rsidRPr="00F72B17" w:rsidRDefault="005A683A" w:rsidP="00DA414E">
      <w:pPr>
        <w:tabs>
          <w:tab w:val="left" w:pos="142"/>
          <w:tab w:val="left" w:pos="284"/>
          <w:tab w:val="left" w:pos="426"/>
          <w:tab w:val="left" w:pos="709"/>
          <w:tab w:val="left" w:pos="851"/>
          <w:tab w:val="left" w:pos="993"/>
        </w:tabs>
        <w:spacing w:line="320" w:lineRule="exact"/>
        <w:ind w:leftChars="67" w:left="141"/>
        <w:rPr>
          <w:rFonts w:ascii="ＭＳ 明朝" w:hAnsi="ＭＳ 明朝"/>
          <w:sz w:val="20"/>
          <w:szCs w:val="20"/>
        </w:rPr>
      </w:pPr>
      <w:r w:rsidRPr="00F72B17">
        <w:rPr>
          <w:rFonts w:asciiTheme="majorEastAsia" w:eastAsiaTheme="majorEastAsia" w:hAnsiTheme="majorEastAsia"/>
          <w:b/>
          <w:sz w:val="22"/>
        </w:rPr>
        <w:t>2.1</w:t>
      </w:r>
      <w:r w:rsidRPr="00F72B17">
        <w:rPr>
          <w:rFonts w:ascii="ＭＳ 明朝" w:hAnsi="ＭＳ 明朝"/>
          <w:sz w:val="22"/>
        </w:rPr>
        <w:t xml:space="preserve"> </w:t>
      </w:r>
      <w:r w:rsidR="00DA414E">
        <w:rPr>
          <w:rFonts w:ascii="ＭＳ 明朝" w:hAnsi="ＭＳ 明朝"/>
          <w:sz w:val="22"/>
        </w:rPr>
        <w:tab/>
      </w:r>
      <w:r w:rsidR="00DA414E" w:rsidRPr="00F72B17">
        <w:rPr>
          <w:rFonts w:ascii="ＭＳ 明朝" w:hAnsi="ＭＳ 明朝" w:hint="eastAsia"/>
          <w:sz w:val="20"/>
          <w:szCs w:val="20"/>
        </w:rPr>
        <w:t>多</w:t>
      </w:r>
      <w:r w:rsidR="00430BD7">
        <w:rPr>
          <w:rFonts w:ascii="ＭＳ 明朝" w:hAnsi="ＭＳ 明朝" w:hint="eastAsia"/>
          <w:sz w:val="20"/>
          <w:szCs w:val="20"/>
        </w:rPr>
        <w:t>機関</w:t>
      </w:r>
      <w:r w:rsidR="00DA414E" w:rsidRPr="00F72B17">
        <w:rPr>
          <w:rFonts w:ascii="ＭＳ 明朝" w:hAnsi="ＭＳ 明朝" w:hint="eastAsia"/>
          <w:sz w:val="20"/>
          <w:szCs w:val="20"/>
        </w:rPr>
        <w:t xml:space="preserve">共同研究に　</w:t>
      </w:r>
    </w:p>
    <w:p w14:paraId="23AFDFB2" w14:textId="25F3C23B" w:rsidR="00DA414E" w:rsidRPr="00F72B17" w:rsidRDefault="00DA414E" w:rsidP="00DA414E">
      <w:pPr>
        <w:tabs>
          <w:tab w:val="left" w:pos="142"/>
          <w:tab w:val="left" w:pos="284"/>
          <w:tab w:val="left" w:pos="426"/>
          <w:tab w:val="left" w:pos="709"/>
          <w:tab w:val="left" w:pos="851"/>
          <w:tab w:val="left" w:pos="993"/>
        </w:tabs>
        <w:spacing w:line="320" w:lineRule="exact"/>
        <w:ind w:leftChars="67" w:left="141" w:firstLine="623"/>
        <w:rPr>
          <w:rFonts w:ascii="ＭＳ 明朝" w:hAnsi="ＭＳ 明朝"/>
          <w:sz w:val="20"/>
          <w:szCs w:val="20"/>
        </w:rPr>
      </w:pPr>
      <w:r w:rsidRPr="00F72B17">
        <w:rPr>
          <w:rFonts w:ascii="ＭＳ 明朝" w:hAnsi="ＭＳ 明朝"/>
          <w:sz w:val="20"/>
          <w:szCs w:val="20"/>
        </w:rPr>
        <w:tab/>
      </w:r>
      <w:r w:rsidRPr="00F72B17">
        <w:rPr>
          <w:rFonts w:ascii="ＭＳ 明朝" w:hAnsi="ＭＳ 明朝" w:hint="eastAsia"/>
          <w:sz w:val="20"/>
          <w:szCs w:val="20"/>
        </w:rPr>
        <w:t>□該当する　（本学会が総括</w:t>
      </w:r>
      <w:r w:rsidR="003A79AA">
        <w:rPr>
          <w:rFonts w:ascii="ＭＳ 明朝" w:hAnsi="ＭＳ 明朝" w:hint="eastAsia"/>
          <w:sz w:val="20"/>
          <w:szCs w:val="20"/>
        </w:rPr>
        <w:t>組織</w:t>
      </w:r>
      <w:r w:rsidRPr="00F72B17">
        <w:rPr>
          <w:rFonts w:ascii="ＭＳ 明朝" w:hAnsi="ＭＳ 明朝" w:hint="eastAsia"/>
          <w:sz w:val="20"/>
          <w:szCs w:val="20"/>
        </w:rPr>
        <w:t xml:space="preserve">に　□該当する　□該当しない）　</w:t>
      </w:r>
    </w:p>
    <w:p w14:paraId="5D15A2C4" w14:textId="27D058B8" w:rsidR="005A683A" w:rsidRPr="00DA414E" w:rsidRDefault="00DA414E" w:rsidP="00DA414E">
      <w:pPr>
        <w:tabs>
          <w:tab w:val="left" w:pos="142"/>
          <w:tab w:val="left" w:pos="284"/>
          <w:tab w:val="left" w:pos="426"/>
          <w:tab w:val="left" w:pos="709"/>
          <w:tab w:val="left" w:pos="851"/>
          <w:tab w:val="left" w:pos="993"/>
        </w:tabs>
        <w:spacing w:line="320" w:lineRule="exact"/>
        <w:ind w:leftChars="67" w:left="141" w:firstLineChars="333" w:firstLine="666"/>
        <w:rPr>
          <w:rFonts w:ascii="ＭＳ 明朝" w:hAnsi="ＭＳ 明朝"/>
          <w:sz w:val="20"/>
          <w:szCs w:val="20"/>
          <w:u w:val="single"/>
        </w:rPr>
      </w:pPr>
      <w:r w:rsidRPr="00F72B17">
        <w:rPr>
          <w:rFonts w:ascii="ＭＳ 明朝" w:hAnsi="ＭＳ 明朝"/>
          <w:sz w:val="20"/>
          <w:szCs w:val="20"/>
        </w:rPr>
        <w:tab/>
      </w:r>
      <w:r w:rsidRPr="00F72B17">
        <w:rPr>
          <w:rFonts w:ascii="ＭＳ 明朝" w:hAnsi="ＭＳ 明朝" w:hint="eastAsia"/>
          <w:sz w:val="20"/>
          <w:szCs w:val="20"/>
        </w:rPr>
        <w:t>□該当しない</w:t>
      </w:r>
    </w:p>
    <w:p w14:paraId="67627308" w14:textId="5C8155AA" w:rsidR="000C2BBA" w:rsidRPr="00F72B17" w:rsidRDefault="000C2BBA" w:rsidP="00A81D78">
      <w:pPr>
        <w:tabs>
          <w:tab w:val="left" w:pos="142"/>
          <w:tab w:val="left" w:pos="284"/>
          <w:tab w:val="left" w:pos="426"/>
          <w:tab w:val="left" w:pos="709"/>
          <w:tab w:val="left" w:pos="851"/>
          <w:tab w:val="left" w:pos="993"/>
        </w:tabs>
        <w:spacing w:line="320" w:lineRule="exact"/>
        <w:ind w:leftChars="54" w:left="427" w:hangingChars="142" w:hanging="314"/>
        <w:rPr>
          <w:sz w:val="22"/>
          <w:szCs w:val="18"/>
        </w:rPr>
      </w:pPr>
      <w:r w:rsidRPr="00F72B17">
        <w:rPr>
          <w:rFonts w:ascii="ＭＳ ゴシック" w:eastAsia="ＭＳ ゴシック" w:hAnsi="ＭＳ ゴシック"/>
          <w:b/>
          <w:sz w:val="22"/>
        </w:rPr>
        <w:t>2.</w:t>
      </w:r>
      <w:r w:rsidR="00FE1B46" w:rsidRPr="00F72B17">
        <w:rPr>
          <w:rFonts w:ascii="ＭＳ ゴシック" w:eastAsia="ＭＳ ゴシック" w:hAnsi="ＭＳ ゴシック"/>
          <w:b/>
          <w:sz w:val="22"/>
        </w:rPr>
        <w:t>2</w:t>
      </w:r>
      <w:r w:rsidR="00DA414E">
        <w:rPr>
          <w:rFonts w:ascii="ＭＳ ゴシック" w:eastAsia="ＭＳ ゴシック" w:hAnsi="ＭＳ ゴシック"/>
          <w:b/>
          <w:sz w:val="22"/>
        </w:rPr>
        <w:tab/>
      </w:r>
      <w:r w:rsidRPr="00DA414E">
        <w:rPr>
          <w:rFonts w:ascii="#PC명조" w:hAnsi="#PC명조" w:cs="#PC명조" w:hint="eastAsia"/>
          <w:b/>
          <w:spacing w:val="110"/>
          <w:kern w:val="0"/>
          <w:sz w:val="22"/>
          <w:fitText w:val="663" w:id="1522748672"/>
        </w:rPr>
        <w:t>介</w:t>
      </w:r>
      <w:r w:rsidRPr="00DA414E">
        <w:rPr>
          <w:rFonts w:ascii="#PC명조" w:hAnsi="#PC명조" w:cs="#PC명조" w:hint="eastAsia"/>
          <w:b/>
          <w:kern w:val="0"/>
          <w:sz w:val="22"/>
          <w:fitText w:val="663" w:id="1522748672"/>
        </w:rPr>
        <w:t>入</w:t>
      </w:r>
      <w:r w:rsidRPr="00F72B17">
        <w:rPr>
          <w:rFonts w:ascii="#PC명조" w:hAnsi="#PC명조" w:cs="#PC명조" w:hint="eastAsia"/>
          <w:sz w:val="22"/>
        </w:rPr>
        <w:t>：</w:t>
      </w:r>
      <w:r w:rsidRPr="00F72B17">
        <w:rPr>
          <w:rFonts w:ascii="#PC명조" w:hAnsi="#PC명조" w:cs="#PC명조" w:hint="eastAsia"/>
          <w:sz w:val="20"/>
          <w:szCs w:val="20"/>
        </w:rPr>
        <w:t>□有　□</w:t>
      </w:r>
      <w:r w:rsidRPr="00F72B17">
        <w:rPr>
          <w:rFonts w:hint="eastAsia"/>
          <w:sz w:val="20"/>
          <w:szCs w:val="20"/>
        </w:rPr>
        <w:t>無　　有の場合：</w:t>
      </w:r>
      <w:r w:rsidRPr="00F72B17">
        <w:rPr>
          <w:rFonts w:ascii="#PC명조" w:hAnsi="#PC명조" w:cs="#PC명조" w:hint="eastAsia"/>
          <w:sz w:val="20"/>
          <w:szCs w:val="20"/>
        </w:rPr>
        <w:t>□医薬</w:t>
      </w:r>
      <w:r w:rsidR="0006617D">
        <w:rPr>
          <w:rFonts w:ascii="#PC명조" w:hAnsi="#PC명조" w:cs="#PC명조" w:hint="eastAsia"/>
          <w:sz w:val="20"/>
          <w:szCs w:val="20"/>
        </w:rPr>
        <w:t>品</w:t>
      </w:r>
      <w:r w:rsidR="00D33EDE" w:rsidRPr="00F72B17">
        <w:rPr>
          <w:rFonts w:ascii="#PC명조" w:hAnsi="#PC명조" w:cs="#PC명조" w:hint="eastAsia"/>
          <w:sz w:val="20"/>
          <w:szCs w:val="20"/>
        </w:rPr>
        <w:t xml:space="preserve">　□</w:t>
      </w:r>
      <w:r w:rsidRPr="00F72B17">
        <w:rPr>
          <w:rFonts w:ascii="#PC명조" w:hAnsi="#PC명조" w:cs="#PC명조" w:hint="eastAsia"/>
          <w:sz w:val="20"/>
          <w:szCs w:val="20"/>
        </w:rPr>
        <w:t>医療機器　□</w:t>
      </w:r>
      <w:r w:rsidR="00567FCC">
        <w:rPr>
          <w:rFonts w:hint="eastAsia"/>
          <w:sz w:val="20"/>
          <w:szCs w:val="20"/>
        </w:rPr>
        <w:t>その他</w:t>
      </w:r>
      <w:r w:rsidRPr="00F72B17">
        <w:rPr>
          <w:rFonts w:hint="eastAsia"/>
          <w:sz w:val="20"/>
          <w:szCs w:val="20"/>
        </w:rPr>
        <w:t>の介入</w:t>
      </w:r>
    </w:p>
    <w:p w14:paraId="46E3EE45" w14:textId="5FF27F6F" w:rsidR="000C2BBA" w:rsidRPr="00F72B17" w:rsidRDefault="000C2BBA" w:rsidP="00A81D78">
      <w:pPr>
        <w:tabs>
          <w:tab w:val="left" w:pos="142"/>
          <w:tab w:val="left" w:pos="284"/>
          <w:tab w:val="left" w:pos="426"/>
          <w:tab w:val="left" w:pos="709"/>
          <w:tab w:val="left" w:pos="851"/>
          <w:tab w:val="left" w:pos="993"/>
        </w:tabs>
        <w:spacing w:line="320" w:lineRule="exact"/>
        <w:rPr>
          <w:rFonts w:ascii="ＭＳ 明朝" w:hAnsi="ＭＳ 明朝"/>
          <w:sz w:val="22"/>
        </w:rPr>
      </w:pPr>
      <w:r w:rsidRPr="00F72B17">
        <w:rPr>
          <w:rFonts w:ascii="ＭＳ ゴシック" w:eastAsia="ＭＳ ゴシック" w:hAnsi="ＭＳ ゴシック"/>
          <w:b/>
          <w:sz w:val="22"/>
        </w:rPr>
        <w:t xml:space="preserve"> 2.</w:t>
      </w:r>
      <w:r w:rsidR="00FE1B46" w:rsidRPr="00F72B17">
        <w:rPr>
          <w:rFonts w:ascii="ＭＳ ゴシック" w:eastAsia="ＭＳ ゴシック" w:hAnsi="ＭＳ ゴシック"/>
          <w:b/>
          <w:sz w:val="22"/>
        </w:rPr>
        <w:t>3</w:t>
      </w:r>
      <w:r w:rsidR="00DA414E">
        <w:rPr>
          <w:rFonts w:ascii="ＭＳ ゴシック" w:eastAsia="ＭＳ ゴシック" w:hAnsi="ＭＳ ゴシック"/>
          <w:b/>
          <w:sz w:val="22"/>
        </w:rPr>
        <w:tab/>
      </w:r>
      <w:r w:rsidRPr="00DA414E">
        <w:rPr>
          <w:rFonts w:hint="eastAsia"/>
          <w:b/>
          <w:kern w:val="0"/>
          <w:sz w:val="22"/>
          <w:szCs w:val="16"/>
          <w:fitText w:val="663" w:id="1522748928"/>
        </w:rPr>
        <w:t>侵襲性</w:t>
      </w:r>
      <w:r w:rsidRPr="00F72B17">
        <w:rPr>
          <w:rFonts w:hint="eastAsia"/>
          <w:sz w:val="22"/>
          <w:szCs w:val="16"/>
        </w:rPr>
        <w:t>：</w:t>
      </w:r>
      <w:r w:rsidRPr="00F72B17">
        <w:rPr>
          <w:rFonts w:ascii="#PC명조" w:hAnsi="#PC명조" w:cs="#PC명조" w:hint="eastAsia"/>
          <w:sz w:val="20"/>
          <w:szCs w:val="20"/>
        </w:rPr>
        <w:t xml:space="preserve">□有　</w:t>
      </w:r>
      <w:r w:rsidRPr="00F72B17">
        <w:rPr>
          <w:rFonts w:ascii="ＭＳ 明朝" w:hAnsi="ＭＳ 明朝" w:hint="eastAsia"/>
          <w:sz w:val="20"/>
          <w:szCs w:val="20"/>
        </w:rPr>
        <w:t xml:space="preserve">□軽微有　</w:t>
      </w:r>
      <w:r w:rsidRPr="00F72B17">
        <w:rPr>
          <w:rFonts w:ascii="#PC명조" w:hAnsi="#PC명조" w:cs="#PC명조" w:hint="eastAsia"/>
          <w:sz w:val="20"/>
          <w:szCs w:val="20"/>
        </w:rPr>
        <w:t>□</w:t>
      </w:r>
      <w:r w:rsidRPr="00F72B17">
        <w:rPr>
          <w:rFonts w:ascii="ＭＳ 明朝" w:hAnsi="ＭＳ 明朝" w:hint="eastAsia"/>
          <w:sz w:val="20"/>
          <w:szCs w:val="20"/>
        </w:rPr>
        <w:t>無</w:t>
      </w:r>
    </w:p>
    <w:p w14:paraId="6117F064" w14:textId="1E28D905" w:rsidR="005A683A" w:rsidRPr="00F72B17" w:rsidRDefault="0082749C" w:rsidP="009773AE">
      <w:pPr>
        <w:tabs>
          <w:tab w:val="left" w:pos="142"/>
          <w:tab w:val="left" w:pos="284"/>
          <w:tab w:val="left" w:pos="426"/>
          <w:tab w:val="left" w:pos="709"/>
          <w:tab w:val="left" w:pos="851"/>
          <w:tab w:val="left" w:pos="993"/>
        </w:tabs>
        <w:spacing w:line="320" w:lineRule="exact"/>
        <w:rPr>
          <w:rFonts w:ascii="ＭＳ 明朝" w:hAnsi="ＭＳ 明朝"/>
          <w:sz w:val="20"/>
          <w:szCs w:val="20"/>
        </w:rPr>
      </w:pPr>
      <w:r w:rsidRPr="00F72B17">
        <w:rPr>
          <w:rFonts w:ascii="ＭＳ 明朝" w:hAnsi="ＭＳ 明朝" w:hint="eastAsia"/>
          <w:sz w:val="22"/>
        </w:rPr>
        <w:t xml:space="preserve"> </w:t>
      </w:r>
      <w:r w:rsidRPr="00F72B17">
        <w:rPr>
          <w:rFonts w:asciiTheme="majorEastAsia" w:eastAsiaTheme="majorEastAsia" w:hAnsiTheme="majorEastAsia" w:hint="eastAsia"/>
          <w:b/>
          <w:sz w:val="22"/>
        </w:rPr>
        <w:t>2.</w:t>
      </w:r>
      <w:r w:rsidR="00FE1B46" w:rsidRPr="00F72B17">
        <w:rPr>
          <w:rFonts w:asciiTheme="majorEastAsia" w:eastAsiaTheme="majorEastAsia" w:hAnsiTheme="majorEastAsia"/>
          <w:b/>
          <w:sz w:val="22"/>
        </w:rPr>
        <w:t>4</w:t>
      </w:r>
      <w:r w:rsidR="005A683A" w:rsidRPr="00F72B17">
        <w:rPr>
          <w:rFonts w:asciiTheme="majorEastAsia" w:eastAsiaTheme="majorEastAsia" w:hAnsiTheme="majorEastAsia"/>
          <w:b/>
          <w:sz w:val="22"/>
        </w:rPr>
        <w:tab/>
      </w:r>
      <w:r w:rsidRPr="00F72B17">
        <w:rPr>
          <w:rFonts w:ascii="#PC명조" w:hAnsi="#PC명조" w:cs="#PC명조" w:hint="eastAsia"/>
          <w:sz w:val="20"/>
          <w:szCs w:val="20"/>
        </w:rPr>
        <w:t>□</w:t>
      </w:r>
      <w:r w:rsidRPr="00EF76DC">
        <w:rPr>
          <w:rFonts w:ascii="ＭＳ 明朝" w:hAnsi="ＭＳ 明朝" w:hint="eastAsia"/>
          <w:spacing w:val="9"/>
          <w:kern w:val="0"/>
          <w:sz w:val="20"/>
          <w:szCs w:val="20"/>
          <w:fitText w:val="2600" w:id="1522749185"/>
        </w:rPr>
        <w:t>医薬品を用いる研究の場</w:t>
      </w:r>
      <w:r w:rsidRPr="00EF76DC">
        <w:rPr>
          <w:rFonts w:ascii="ＭＳ 明朝" w:hAnsi="ＭＳ 明朝" w:hint="eastAsia"/>
          <w:spacing w:val="1"/>
          <w:kern w:val="0"/>
          <w:sz w:val="20"/>
          <w:szCs w:val="20"/>
          <w:fitText w:val="2600" w:id="1522749185"/>
        </w:rPr>
        <w:t>合</w:t>
      </w:r>
      <w:r w:rsidR="00A81D78">
        <w:rPr>
          <w:rFonts w:ascii="ＭＳ 明朝" w:hAnsi="ＭＳ 明朝" w:hint="eastAsia"/>
          <w:sz w:val="20"/>
          <w:szCs w:val="20"/>
        </w:rPr>
        <w:t xml:space="preserve">：□保険適用内使用　 </w:t>
      </w:r>
      <w:r w:rsidRPr="00F72B17">
        <w:rPr>
          <w:rFonts w:ascii="ＭＳ 明朝" w:hAnsi="ＭＳ 明朝" w:hint="eastAsia"/>
          <w:sz w:val="20"/>
          <w:szCs w:val="20"/>
        </w:rPr>
        <w:t>□保険適用外使用　　□未承認</w:t>
      </w:r>
    </w:p>
    <w:p w14:paraId="58326755" w14:textId="0D0D9B8F" w:rsidR="0082749C" w:rsidRDefault="005A683A" w:rsidP="009773AE">
      <w:pPr>
        <w:tabs>
          <w:tab w:val="left" w:pos="142"/>
          <w:tab w:val="left" w:pos="284"/>
          <w:tab w:val="left" w:pos="426"/>
          <w:tab w:val="left" w:pos="709"/>
          <w:tab w:val="left" w:pos="851"/>
          <w:tab w:val="left" w:pos="993"/>
        </w:tabs>
        <w:spacing w:line="320" w:lineRule="exact"/>
        <w:ind w:firstLineChars="300" w:firstLine="600"/>
        <w:rPr>
          <w:rFonts w:ascii="ＭＳ 明朝" w:hAnsi="ＭＳ 明朝"/>
          <w:sz w:val="20"/>
          <w:szCs w:val="20"/>
        </w:rPr>
      </w:pPr>
      <w:r w:rsidRPr="00F72B17">
        <w:rPr>
          <w:rFonts w:ascii="#PC명조" w:hAnsi="#PC명조" w:cs="#PC명조"/>
          <w:sz w:val="20"/>
          <w:szCs w:val="20"/>
        </w:rPr>
        <w:tab/>
      </w:r>
      <w:r w:rsidR="0082749C" w:rsidRPr="00F72B17">
        <w:rPr>
          <w:rFonts w:ascii="#PC명조" w:hAnsi="#PC명조" w:cs="#PC명조" w:hint="eastAsia"/>
          <w:sz w:val="20"/>
          <w:szCs w:val="20"/>
        </w:rPr>
        <w:t>□医療機器</w:t>
      </w:r>
      <w:r w:rsidR="0082749C" w:rsidRPr="00F72B17">
        <w:rPr>
          <w:rFonts w:ascii="ＭＳ 明朝" w:hAnsi="ＭＳ 明朝" w:hint="eastAsia"/>
          <w:sz w:val="20"/>
          <w:szCs w:val="20"/>
        </w:rPr>
        <w:t>を用いる研究の場合：</w:t>
      </w:r>
      <w:r w:rsidRPr="00F72B17">
        <w:rPr>
          <w:rFonts w:ascii="ＭＳ 明朝" w:hAnsi="ＭＳ 明朝" w:hint="eastAsia"/>
          <w:sz w:val="20"/>
          <w:szCs w:val="20"/>
        </w:rPr>
        <w:t xml:space="preserve">□保険適用内使用　 </w:t>
      </w:r>
      <w:r w:rsidR="0082749C" w:rsidRPr="00F72B17">
        <w:rPr>
          <w:rFonts w:ascii="ＭＳ 明朝" w:hAnsi="ＭＳ 明朝" w:hint="eastAsia"/>
          <w:sz w:val="20"/>
          <w:szCs w:val="20"/>
        </w:rPr>
        <w:t>□保険適用外使用　　□未承認</w:t>
      </w:r>
    </w:p>
    <w:p w14:paraId="7CB42626" w14:textId="77777777" w:rsidR="00AA218E" w:rsidRPr="00F72B17" w:rsidRDefault="00AA218E" w:rsidP="00AA218E">
      <w:pPr>
        <w:tabs>
          <w:tab w:val="left" w:pos="142"/>
          <w:tab w:val="left" w:pos="284"/>
          <w:tab w:val="left" w:pos="426"/>
          <w:tab w:val="left" w:pos="709"/>
          <w:tab w:val="left" w:pos="851"/>
          <w:tab w:val="left" w:pos="993"/>
        </w:tabs>
        <w:spacing w:line="320" w:lineRule="exact"/>
        <w:rPr>
          <w:rFonts w:ascii="ＭＳ 明朝" w:hAnsi="ＭＳ 明朝"/>
          <w:sz w:val="20"/>
          <w:szCs w:val="20"/>
        </w:rPr>
      </w:pPr>
    </w:p>
    <w:p w14:paraId="48C65923" w14:textId="40035FBF" w:rsidR="00AA218E" w:rsidRPr="00F72B17" w:rsidRDefault="00AA218E" w:rsidP="00AA218E">
      <w:pPr>
        <w:tabs>
          <w:tab w:val="left" w:pos="142"/>
          <w:tab w:val="left" w:pos="284"/>
          <w:tab w:val="left" w:pos="426"/>
          <w:tab w:val="left" w:pos="709"/>
          <w:tab w:val="left" w:pos="851"/>
          <w:tab w:val="left" w:pos="993"/>
        </w:tabs>
        <w:spacing w:line="320" w:lineRule="exact"/>
        <w:rPr>
          <w:sz w:val="22"/>
          <w:szCs w:val="18"/>
        </w:rPr>
      </w:pPr>
      <w:r>
        <w:rPr>
          <w:rFonts w:ascii="ＭＳ ゴシック" w:eastAsia="ＭＳ ゴシック" w:hAnsi="ＭＳ ゴシック" w:hint="eastAsia"/>
          <w:b/>
          <w:sz w:val="24"/>
          <w:szCs w:val="24"/>
        </w:rPr>
        <w:t>3</w:t>
      </w:r>
      <w:r w:rsidRPr="00671F47">
        <w:rPr>
          <w:rFonts w:ascii="ＭＳ ゴシック" w:eastAsia="ＭＳ ゴシック" w:hAnsi="ＭＳ ゴシック" w:hint="eastAsia"/>
          <w:b/>
          <w:sz w:val="24"/>
          <w:szCs w:val="24"/>
        </w:rPr>
        <w:t>研究登録</w:t>
      </w:r>
      <w:r w:rsidRPr="00F72B17">
        <w:rPr>
          <w:rFonts w:hint="eastAsia"/>
          <w:sz w:val="22"/>
          <w:szCs w:val="18"/>
        </w:rPr>
        <w:t>（登録済の場合はＩＤも記載。未登録の場合は予定しているところを選択）</w:t>
      </w:r>
    </w:p>
    <w:p w14:paraId="7C5677BE" w14:textId="7A22D86F" w:rsidR="00AA218E" w:rsidRDefault="00AA218E" w:rsidP="00AA218E">
      <w:pPr>
        <w:tabs>
          <w:tab w:val="left" w:pos="142"/>
          <w:tab w:val="left" w:pos="284"/>
          <w:tab w:val="left" w:pos="426"/>
          <w:tab w:val="left" w:pos="709"/>
          <w:tab w:val="left" w:pos="851"/>
          <w:tab w:val="left" w:pos="993"/>
        </w:tabs>
        <w:spacing w:line="320" w:lineRule="exact"/>
        <w:rPr>
          <w:rFonts w:ascii="ＭＳ 明朝" w:hAnsi="ＭＳ 明朝"/>
          <w:sz w:val="20"/>
          <w:szCs w:val="20"/>
        </w:rPr>
      </w:pPr>
      <w:r w:rsidRPr="00F72B17">
        <w:rPr>
          <w:rFonts w:ascii="#PC명조" w:hAnsi="#PC명조" w:cs="#PC명조" w:hint="eastAsia"/>
          <w:sz w:val="20"/>
          <w:szCs w:val="20"/>
        </w:rPr>
        <w:t xml:space="preserve">　□</w:t>
      </w:r>
      <w:r>
        <w:rPr>
          <w:rFonts w:asciiTheme="minorEastAsia" w:eastAsiaTheme="minorEastAsia" w:hAnsiTheme="minorEastAsia" w:cs="Microsoft YaHei" w:hint="eastAsia"/>
          <w:sz w:val="20"/>
          <w:szCs w:val="20"/>
        </w:rPr>
        <w:t>大学</w:t>
      </w:r>
      <w:r w:rsidRPr="00F72B17">
        <w:rPr>
          <w:rFonts w:ascii="ＭＳ 明朝" w:hAnsi="ＭＳ 明朝" w:cs="ＭＳ 明朝" w:hint="eastAsia"/>
          <w:sz w:val="20"/>
          <w:szCs w:val="20"/>
        </w:rPr>
        <w:t>病院医療情報ネットワークUMIN-CTR</w:t>
      </w:r>
      <w:r w:rsidRPr="00F72B17">
        <w:rPr>
          <w:rFonts w:ascii="ＭＳ 明朝" w:hAnsi="ＭＳ 明朝" w:hint="eastAsia"/>
          <w:sz w:val="20"/>
          <w:szCs w:val="20"/>
        </w:rPr>
        <w:t>（試験ＩＤ：　　　　　　　　　　　　　　　）</w:t>
      </w:r>
    </w:p>
    <w:p w14:paraId="25D6010E" w14:textId="14BC48EB" w:rsidR="00430BD7" w:rsidRPr="00430BD7" w:rsidRDefault="00430BD7" w:rsidP="00AA218E">
      <w:pPr>
        <w:tabs>
          <w:tab w:val="left" w:pos="142"/>
          <w:tab w:val="left" w:pos="284"/>
          <w:tab w:val="left" w:pos="426"/>
          <w:tab w:val="left" w:pos="709"/>
          <w:tab w:val="left" w:pos="851"/>
          <w:tab w:val="left" w:pos="993"/>
        </w:tabs>
        <w:spacing w:line="320" w:lineRule="exact"/>
        <w:rPr>
          <w:rFonts w:ascii="#PC명조" w:hAnsi="#PC명조" w:cs="#PC명조"/>
          <w:sz w:val="20"/>
          <w:szCs w:val="20"/>
        </w:rPr>
      </w:pPr>
      <w:r w:rsidRPr="00F72B17">
        <w:rPr>
          <w:rFonts w:ascii="ＭＳ 明朝" w:hAnsi="ＭＳ 明朝" w:cs="#PC명조" w:hint="eastAsia"/>
          <w:sz w:val="20"/>
          <w:szCs w:val="20"/>
        </w:rPr>
        <w:t xml:space="preserve">　□</w:t>
      </w:r>
      <w:r w:rsidRPr="00EF76DC">
        <w:rPr>
          <w:rFonts w:ascii="ＭＳ 明朝" w:hAnsi="ＭＳ 明朝" w:cs="#PC명조" w:hint="eastAsia"/>
          <w:sz w:val="20"/>
          <w:szCs w:val="20"/>
        </w:rPr>
        <w:t>jRCT（Japan Registry of Clinical Trials）</w:t>
      </w:r>
      <w:r w:rsidRPr="00F72B17">
        <w:rPr>
          <w:rFonts w:ascii="#PC명조" w:hAnsi="#PC명조" w:cs="#PC명조" w:hint="eastAsia"/>
          <w:sz w:val="20"/>
          <w:szCs w:val="20"/>
        </w:rPr>
        <w:t>（試験ＩＤ：　　　　　　　　　　）</w:t>
      </w:r>
    </w:p>
    <w:p w14:paraId="1C3CA0AC" w14:textId="77777777" w:rsidR="00AA218E" w:rsidRPr="00F72B17" w:rsidRDefault="00AA218E" w:rsidP="00AA218E">
      <w:pPr>
        <w:tabs>
          <w:tab w:val="left" w:pos="142"/>
          <w:tab w:val="left" w:pos="284"/>
          <w:tab w:val="left" w:pos="426"/>
          <w:tab w:val="left" w:pos="709"/>
          <w:tab w:val="left" w:pos="851"/>
          <w:tab w:val="left" w:pos="993"/>
        </w:tabs>
        <w:spacing w:line="320" w:lineRule="exact"/>
        <w:rPr>
          <w:rFonts w:ascii="ＭＳ 明朝" w:hAnsi="ＭＳ 明朝"/>
          <w:sz w:val="20"/>
          <w:szCs w:val="20"/>
        </w:rPr>
      </w:pPr>
      <w:r w:rsidRPr="00F72B17">
        <w:rPr>
          <w:rFonts w:ascii="#PC명조" w:hAnsi="#PC명조" w:cs="#PC명조" w:hint="eastAsia"/>
          <w:sz w:val="20"/>
          <w:szCs w:val="20"/>
        </w:rPr>
        <w:t xml:space="preserve">　□</w:t>
      </w:r>
      <w:r>
        <w:rPr>
          <w:rFonts w:asciiTheme="minorEastAsia" w:eastAsiaTheme="minorEastAsia" w:hAnsiTheme="minorEastAsia" w:cs="Microsoft YaHei" w:hint="eastAsia"/>
          <w:sz w:val="20"/>
          <w:szCs w:val="20"/>
        </w:rPr>
        <w:t>日本</w:t>
      </w:r>
      <w:r w:rsidRPr="00F72B17">
        <w:rPr>
          <w:rFonts w:ascii="ＭＳ 明朝" w:hAnsi="ＭＳ 明朝" w:cs="ＭＳ 明朝" w:hint="eastAsia"/>
          <w:sz w:val="20"/>
          <w:szCs w:val="20"/>
        </w:rPr>
        <w:t>医薬情報センターJAPIC</w:t>
      </w:r>
      <w:r w:rsidRPr="00F72B17">
        <w:rPr>
          <w:rFonts w:ascii="ＭＳ 明朝" w:hAnsi="ＭＳ 明朝" w:hint="eastAsia"/>
          <w:sz w:val="20"/>
          <w:szCs w:val="20"/>
        </w:rPr>
        <w:t>（試験ＩＤ：　　　　　　　　　　　　　　　　　）</w:t>
      </w:r>
    </w:p>
    <w:p w14:paraId="5CECA8A5" w14:textId="3F64ABF7" w:rsidR="00AA218E" w:rsidRDefault="00AA218E" w:rsidP="00AA218E">
      <w:pPr>
        <w:tabs>
          <w:tab w:val="left" w:pos="142"/>
          <w:tab w:val="left" w:pos="284"/>
          <w:tab w:val="left" w:pos="426"/>
          <w:tab w:val="left" w:pos="709"/>
          <w:tab w:val="left" w:pos="851"/>
          <w:tab w:val="left" w:pos="993"/>
        </w:tabs>
        <w:spacing w:line="320" w:lineRule="exact"/>
        <w:rPr>
          <w:rFonts w:ascii="#PC명조" w:hAnsi="#PC명조" w:cs="#PC명조"/>
          <w:sz w:val="20"/>
          <w:szCs w:val="20"/>
        </w:rPr>
      </w:pPr>
      <w:r w:rsidRPr="00F72B17">
        <w:rPr>
          <w:rFonts w:ascii="ＭＳ 明朝" w:hAnsi="ＭＳ 明朝" w:cs="#PC명조" w:hint="eastAsia"/>
          <w:sz w:val="20"/>
          <w:szCs w:val="20"/>
        </w:rPr>
        <w:t xml:space="preserve">　□</w:t>
      </w:r>
      <w:r w:rsidRPr="00F72B17">
        <w:rPr>
          <w:rFonts w:ascii="ＭＳ 明朝" w:hAnsi="ＭＳ 明朝" w:hint="eastAsia"/>
          <w:sz w:val="20"/>
          <w:szCs w:val="20"/>
        </w:rPr>
        <w:t>日本医師会治験促進センターJMACCT</w:t>
      </w:r>
      <w:r w:rsidRPr="00F72B17">
        <w:rPr>
          <w:rFonts w:ascii="#PC명조" w:hAnsi="#PC명조" w:cs="#PC명조" w:hint="eastAsia"/>
          <w:sz w:val="20"/>
          <w:szCs w:val="20"/>
        </w:rPr>
        <w:t>（試験ＩＤ：　　　　　　　　　　）</w:t>
      </w:r>
    </w:p>
    <w:p w14:paraId="7E0EAAB0" w14:textId="77777777" w:rsidR="00AA218E" w:rsidRPr="00F72B17" w:rsidRDefault="00AA218E" w:rsidP="00AA218E">
      <w:pPr>
        <w:tabs>
          <w:tab w:val="left" w:pos="142"/>
          <w:tab w:val="left" w:pos="284"/>
          <w:tab w:val="left" w:pos="426"/>
          <w:tab w:val="left" w:pos="709"/>
          <w:tab w:val="left" w:pos="851"/>
          <w:tab w:val="left" w:pos="993"/>
        </w:tabs>
        <w:spacing w:line="320" w:lineRule="exact"/>
        <w:rPr>
          <w:rFonts w:ascii="#PC명조" w:hAnsi="#PC명조" w:cs="#PC명조"/>
          <w:sz w:val="20"/>
          <w:szCs w:val="20"/>
        </w:rPr>
      </w:pPr>
      <w:r w:rsidRPr="00F72B17">
        <w:rPr>
          <w:rFonts w:ascii="#PC명조" w:hAnsi="#PC명조" w:cs="#PC명조" w:hint="eastAsia"/>
          <w:sz w:val="20"/>
          <w:szCs w:val="20"/>
        </w:rPr>
        <w:t xml:space="preserve">　□その他（　　　　　　　　　　　　　　　　　　　　　　　　　）</w:t>
      </w:r>
    </w:p>
    <w:p w14:paraId="13B71F98" w14:textId="77777777" w:rsidR="00AA218E" w:rsidRPr="00F72B17" w:rsidRDefault="00AA218E" w:rsidP="00AA218E">
      <w:pPr>
        <w:tabs>
          <w:tab w:val="left" w:pos="142"/>
          <w:tab w:val="left" w:pos="284"/>
          <w:tab w:val="left" w:pos="426"/>
          <w:tab w:val="left" w:pos="709"/>
          <w:tab w:val="left" w:pos="851"/>
          <w:tab w:val="left" w:pos="993"/>
        </w:tabs>
        <w:spacing w:line="320" w:lineRule="exact"/>
        <w:rPr>
          <w:rFonts w:ascii="#PC명조" w:hAnsi="#PC명조" w:cs="#PC명조"/>
          <w:sz w:val="20"/>
          <w:szCs w:val="20"/>
        </w:rPr>
      </w:pPr>
      <w:r w:rsidRPr="00F72B17">
        <w:rPr>
          <w:rFonts w:ascii="#PC명조" w:hAnsi="#PC명조" w:cs="#PC명조" w:hint="eastAsia"/>
          <w:sz w:val="20"/>
          <w:szCs w:val="20"/>
        </w:rPr>
        <w:t xml:space="preserve">　□</w:t>
      </w:r>
      <w:r w:rsidRPr="00F72B17">
        <w:rPr>
          <w:rFonts w:hint="eastAsia"/>
          <w:sz w:val="20"/>
          <w:szCs w:val="20"/>
        </w:rPr>
        <w:t>登</w:t>
      </w:r>
      <w:r w:rsidRPr="00F72B17">
        <w:rPr>
          <w:rFonts w:ascii="ＭＳ 明朝" w:hAnsi="ＭＳ 明朝" w:cs="ＭＳ 明朝" w:hint="eastAsia"/>
          <w:sz w:val="20"/>
          <w:szCs w:val="20"/>
        </w:rPr>
        <w:t>録</w:t>
      </w:r>
      <w:r w:rsidRPr="00F72B17">
        <w:rPr>
          <w:rFonts w:ascii="ＭＳ 明朝" w:hAnsi="ＭＳ 明朝" w:hint="eastAsia"/>
          <w:sz w:val="20"/>
          <w:szCs w:val="20"/>
        </w:rPr>
        <w:t>な</w:t>
      </w:r>
      <w:r w:rsidRPr="00F72B17">
        <w:rPr>
          <w:rFonts w:ascii="#PC명조" w:hAnsi="#PC명조" w:cs="#PC명조" w:hint="eastAsia"/>
          <w:sz w:val="20"/>
          <w:szCs w:val="20"/>
        </w:rPr>
        <w:t>し⇒介入研究の場合は登録しない理由を記載（</w:t>
      </w:r>
      <w:r w:rsidRPr="00F72B17">
        <w:rPr>
          <w:rFonts w:ascii="#PC명조" w:hAnsi="#PC명조" w:cs="#PC명조" w:hint="eastAsia"/>
          <w:sz w:val="20"/>
          <w:szCs w:val="20"/>
        </w:rPr>
        <w:t xml:space="preserve"> </w:t>
      </w:r>
      <w:r w:rsidRPr="00F72B17">
        <w:rPr>
          <w:rFonts w:ascii="#PC명조" w:hAnsi="#PC명조" w:cs="#PC명조" w:hint="eastAsia"/>
          <w:sz w:val="20"/>
          <w:szCs w:val="20"/>
        </w:rPr>
        <w:t xml:space="preserve">　　　　　　　　　　　　　）</w:t>
      </w:r>
    </w:p>
    <w:p w14:paraId="29149D45" w14:textId="77777777" w:rsidR="00D56909" w:rsidRPr="00AA218E" w:rsidRDefault="00D56909" w:rsidP="009F2889">
      <w:pPr>
        <w:tabs>
          <w:tab w:val="left" w:pos="142"/>
          <w:tab w:val="left" w:pos="284"/>
          <w:tab w:val="left" w:pos="426"/>
          <w:tab w:val="left" w:pos="709"/>
          <w:tab w:val="left" w:pos="851"/>
          <w:tab w:val="left" w:pos="993"/>
        </w:tabs>
        <w:rPr>
          <w:sz w:val="24"/>
        </w:rPr>
      </w:pPr>
    </w:p>
    <w:p w14:paraId="16E23629" w14:textId="2242C4DD" w:rsidR="006F38CD" w:rsidRPr="00F72B17" w:rsidRDefault="00AA218E" w:rsidP="005A683A">
      <w:pPr>
        <w:tabs>
          <w:tab w:val="left" w:pos="142"/>
          <w:tab w:val="left" w:pos="284"/>
          <w:tab w:val="left" w:pos="426"/>
          <w:tab w:val="left" w:pos="709"/>
          <w:tab w:val="left" w:pos="851"/>
          <w:tab w:val="left" w:pos="993"/>
        </w:tabs>
      </w:pPr>
      <w:r>
        <w:rPr>
          <w:rFonts w:ascii="ＭＳ ゴシック" w:eastAsia="ＭＳ ゴシック" w:hAnsi="ＭＳ ゴシック" w:hint="eastAsia"/>
          <w:b/>
          <w:sz w:val="24"/>
          <w:szCs w:val="24"/>
        </w:rPr>
        <w:t>4</w:t>
      </w:r>
      <w:r w:rsidR="006F38CD" w:rsidRPr="00F72B17">
        <w:rPr>
          <w:rFonts w:ascii="ＭＳ ゴシック" w:eastAsia="ＭＳ ゴシック" w:hAnsi="ＭＳ ゴシック" w:hint="eastAsia"/>
          <w:b/>
          <w:sz w:val="24"/>
          <w:szCs w:val="24"/>
        </w:rPr>
        <w:t>研究期間：</w:t>
      </w:r>
      <w:r w:rsidR="006F38CD" w:rsidRPr="00F72B17">
        <w:rPr>
          <w:rFonts w:hint="eastAsia"/>
        </w:rPr>
        <w:t>西暦　　　年　　月</w:t>
      </w:r>
      <w:r w:rsidR="00DA414E">
        <w:rPr>
          <w:rFonts w:hint="eastAsia"/>
        </w:rPr>
        <w:t xml:space="preserve">　日</w:t>
      </w:r>
      <w:r w:rsidR="006F38CD" w:rsidRPr="00F72B17">
        <w:rPr>
          <w:rFonts w:hint="eastAsia"/>
        </w:rPr>
        <w:t>（倫理委員会承認後）</w:t>
      </w:r>
      <w:r w:rsidR="006F38CD" w:rsidRPr="00F72B17">
        <w:rPr>
          <w:rFonts w:ascii="小塚ゴシック Pro R" w:eastAsia="小塚ゴシック Pro R" w:hAnsi="小塚ゴシック Pro R" w:cs="小塚ゴシック Pro R" w:hint="eastAsia"/>
        </w:rPr>
        <w:t>～</w:t>
      </w:r>
      <w:r w:rsidR="00C67663" w:rsidRPr="00F72B17">
        <w:rPr>
          <w:rFonts w:ascii="小塚ゴシック Pro R" w:eastAsia="小塚ゴシック Pro R" w:hAnsi="小塚ゴシック Pro R" w:cs="小塚ゴシック Pro R" w:hint="eastAsia"/>
        </w:rPr>
        <w:t xml:space="preserve">　　</w:t>
      </w:r>
      <w:r w:rsidR="006F38CD" w:rsidRPr="00F72B17">
        <w:rPr>
          <w:rFonts w:hint="eastAsia"/>
        </w:rPr>
        <w:t>西暦　　　年　　月</w:t>
      </w:r>
      <w:r w:rsidR="00DA414E">
        <w:rPr>
          <w:rFonts w:hint="eastAsia"/>
        </w:rPr>
        <w:t xml:space="preserve">　日</w:t>
      </w:r>
    </w:p>
    <w:p w14:paraId="25F7B03E" w14:textId="3133CCC6" w:rsidR="007D52A0" w:rsidRDefault="006F38CD" w:rsidP="00EF76DC">
      <w:pPr>
        <w:tabs>
          <w:tab w:val="left" w:pos="142"/>
          <w:tab w:val="left" w:pos="284"/>
          <w:tab w:val="left" w:pos="426"/>
          <w:tab w:val="left" w:pos="709"/>
          <w:tab w:val="left" w:pos="851"/>
          <w:tab w:val="left" w:pos="993"/>
        </w:tabs>
        <w:ind w:right="139" w:firstLineChars="100" w:firstLine="180"/>
        <w:rPr>
          <w:sz w:val="18"/>
          <w:szCs w:val="18"/>
        </w:rPr>
      </w:pPr>
      <w:r w:rsidRPr="00F72B17">
        <w:rPr>
          <w:rFonts w:hint="eastAsia"/>
          <w:sz w:val="18"/>
          <w:szCs w:val="18"/>
        </w:rPr>
        <w:lastRenderedPageBreak/>
        <w:t>（原則５年間以内、なお、研究期間には、症例登録期間、追跡（観察）期間を含</w:t>
      </w:r>
      <w:r w:rsidR="009F2889">
        <w:rPr>
          <w:rFonts w:hint="eastAsia"/>
          <w:sz w:val="18"/>
          <w:szCs w:val="18"/>
        </w:rPr>
        <w:t>む</w:t>
      </w:r>
      <w:r w:rsidRPr="00F72B17">
        <w:rPr>
          <w:rFonts w:hint="eastAsia"/>
          <w:sz w:val="18"/>
          <w:szCs w:val="18"/>
        </w:rPr>
        <w:t>。）</w:t>
      </w:r>
    </w:p>
    <w:p w14:paraId="3EC1A668" w14:textId="77777777" w:rsidR="00AA218E" w:rsidRPr="00F72B17" w:rsidRDefault="00AA218E" w:rsidP="009F2889">
      <w:pPr>
        <w:tabs>
          <w:tab w:val="left" w:pos="142"/>
          <w:tab w:val="left" w:pos="284"/>
          <w:tab w:val="left" w:pos="426"/>
          <w:tab w:val="left" w:pos="709"/>
          <w:tab w:val="left" w:pos="851"/>
          <w:tab w:val="left" w:pos="993"/>
        </w:tabs>
        <w:ind w:right="139"/>
        <w:rPr>
          <w:sz w:val="18"/>
          <w:szCs w:val="18"/>
        </w:rPr>
      </w:pPr>
    </w:p>
    <w:p w14:paraId="048B9D80" w14:textId="19E5A503" w:rsidR="005660A3" w:rsidRDefault="00AA218E" w:rsidP="005A683A">
      <w:pPr>
        <w:tabs>
          <w:tab w:val="left" w:pos="142"/>
          <w:tab w:val="left" w:pos="284"/>
          <w:tab w:val="left" w:pos="426"/>
          <w:tab w:val="left" w:pos="709"/>
          <w:tab w:val="left" w:pos="851"/>
          <w:tab w:val="left" w:pos="993"/>
        </w:tabs>
        <w:rPr>
          <w:rFonts w:ascii="ＭＳ ゴシック" w:eastAsia="ＭＳ ゴシック" w:hAnsi="ＭＳ ゴシック"/>
          <w:b/>
          <w:sz w:val="24"/>
        </w:rPr>
      </w:pPr>
      <w:r>
        <w:rPr>
          <w:rFonts w:ascii="ＭＳ ゴシック" w:eastAsia="ＭＳ ゴシック" w:hAnsi="ＭＳ ゴシック" w:hint="eastAsia"/>
          <w:b/>
          <w:sz w:val="24"/>
        </w:rPr>
        <w:t>5</w:t>
      </w:r>
      <w:r w:rsidR="00CF2162" w:rsidRPr="00F72B17">
        <w:rPr>
          <w:rFonts w:ascii="ＭＳ ゴシック" w:eastAsia="ＭＳ ゴシック" w:hAnsi="ＭＳ ゴシック" w:hint="eastAsia"/>
          <w:b/>
          <w:sz w:val="24"/>
        </w:rPr>
        <w:t>研究実施体制：</w:t>
      </w:r>
    </w:p>
    <w:p w14:paraId="19F81805" w14:textId="77777777" w:rsidR="0047032B" w:rsidRPr="00F72B17" w:rsidRDefault="0047032B" w:rsidP="005A683A">
      <w:pPr>
        <w:tabs>
          <w:tab w:val="left" w:pos="142"/>
          <w:tab w:val="left" w:pos="284"/>
          <w:tab w:val="left" w:pos="426"/>
          <w:tab w:val="left" w:pos="709"/>
          <w:tab w:val="left" w:pos="851"/>
          <w:tab w:val="left" w:pos="993"/>
        </w:tabs>
        <w:rPr>
          <w:rFonts w:ascii="ＭＳ ゴシック" w:eastAsia="ＭＳ ゴシック" w:hAnsi="ＭＳ ゴシック"/>
          <w:b/>
          <w:sz w:val="24"/>
        </w:rPr>
      </w:pP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55"/>
        <w:gridCol w:w="2694"/>
        <w:gridCol w:w="1701"/>
        <w:gridCol w:w="1275"/>
      </w:tblGrid>
      <w:tr w:rsidR="00DA414E" w:rsidRPr="00F72B17" w14:paraId="4AA32A48" w14:textId="77777777" w:rsidTr="00DA414E">
        <w:trPr>
          <w:trHeight w:val="523"/>
        </w:trPr>
        <w:tc>
          <w:tcPr>
            <w:tcW w:w="1276" w:type="dxa"/>
            <w:tcBorders>
              <w:tl2br w:val="single" w:sz="4" w:space="0" w:color="auto"/>
            </w:tcBorders>
          </w:tcPr>
          <w:p w14:paraId="7B25F311" w14:textId="77777777" w:rsidR="00DA414E" w:rsidRPr="00F72B17" w:rsidRDefault="00DA414E" w:rsidP="005A683A">
            <w:pPr>
              <w:tabs>
                <w:tab w:val="left" w:pos="142"/>
                <w:tab w:val="left" w:pos="284"/>
                <w:tab w:val="left" w:pos="426"/>
                <w:tab w:val="left" w:pos="709"/>
                <w:tab w:val="left" w:pos="851"/>
                <w:tab w:val="left" w:pos="993"/>
              </w:tabs>
              <w:spacing w:line="200" w:lineRule="exact"/>
              <w:jc w:val="distribute"/>
              <w:rPr>
                <w:sz w:val="22"/>
              </w:rPr>
            </w:pPr>
          </w:p>
        </w:tc>
        <w:tc>
          <w:tcPr>
            <w:tcW w:w="1455" w:type="dxa"/>
            <w:vAlign w:val="center"/>
          </w:tcPr>
          <w:p w14:paraId="79EABC86" w14:textId="77777777" w:rsidR="00DA414E" w:rsidRPr="00F72B17" w:rsidRDefault="00DA414E" w:rsidP="005A683A">
            <w:pPr>
              <w:tabs>
                <w:tab w:val="left" w:pos="142"/>
                <w:tab w:val="left" w:pos="284"/>
                <w:tab w:val="left" w:pos="426"/>
                <w:tab w:val="left" w:pos="709"/>
                <w:tab w:val="left" w:pos="851"/>
                <w:tab w:val="left" w:pos="993"/>
              </w:tabs>
              <w:spacing w:line="200" w:lineRule="exact"/>
              <w:jc w:val="center"/>
              <w:rPr>
                <w:sz w:val="22"/>
              </w:rPr>
            </w:pPr>
            <w:r w:rsidRPr="00F72B17">
              <w:rPr>
                <w:rFonts w:hint="eastAsia"/>
                <w:sz w:val="22"/>
              </w:rPr>
              <w:t>氏名</w:t>
            </w:r>
          </w:p>
        </w:tc>
        <w:tc>
          <w:tcPr>
            <w:tcW w:w="2694" w:type="dxa"/>
            <w:vAlign w:val="center"/>
          </w:tcPr>
          <w:p w14:paraId="3D4F4981" w14:textId="77777777" w:rsidR="00DA414E" w:rsidRPr="00F72B17" w:rsidRDefault="00DA414E" w:rsidP="005A683A">
            <w:pPr>
              <w:tabs>
                <w:tab w:val="left" w:pos="142"/>
                <w:tab w:val="left" w:pos="284"/>
                <w:tab w:val="left" w:pos="426"/>
                <w:tab w:val="left" w:pos="709"/>
                <w:tab w:val="left" w:pos="851"/>
                <w:tab w:val="left" w:pos="993"/>
              </w:tabs>
              <w:spacing w:line="200" w:lineRule="exact"/>
              <w:jc w:val="center"/>
              <w:rPr>
                <w:sz w:val="22"/>
              </w:rPr>
            </w:pPr>
            <w:r w:rsidRPr="00F72B17">
              <w:rPr>
                <w:rFonts w:hint="eastAsia"/>
                <w:sz w:val="22"/>
              </w:rPr>
              <w:t>所属機関</w:t>
            </w:r>
          </w:p>
        </w:tc>
        <w:tc>
          <w:tcPr>
            <w:tcW w:w="1701" w:type="dxa"/>
            <w:vAlign w:val="center"/>
          </w:tcPr>
          <w:p w14:paraId="25C3B833" w14:textId="77777777" w:rsidR="00DA414E" w:rsidRPr="00F72B17" w:rsidRDefault="00DA414E" w:rsidP="005A683A">
            <w:pPr>
              <w:tabs>
                <w:tab w:val="left" w:pos="142"/>
                <w:tab w:val="left" w:pos="284"/>
                <w:tab w:val="left" w:pos="426"/>
                <w:tab w:val="left" w:pos="709"/>
                <w:tab w:val="left" w:pos="851"/>
                <w:tab w:val="left" w:pos="993"/>
              </w:tabs>
              <w:spacing w:line="200" w:lineRule="exact"/>
              <w:jc w:val="center"/>
              <w:rPr>
                <w:sz w:val="22"/>
              </w:rPr>
            </w:pPr>
            <w:r w:rsidRPr="00F72B17">
              <w:rPr>
                <w:rFonts w:hint="eastAsia"/>
                <w:sz w:val="22"/>
              </w:rPr>
              <w:t>所属分野等</w:t>
            </w:r>
          </w:p>
        </w:tc>
        <w:tc>
          <w:tcPr>
            <w:tcW w:w="1275" w:type="dxa"/>
            <w:vAlign w:val="center"/>
          </w:tcPr>
          <w:p w14:paraId="607E4A4D" w14:textId="77777777" w:rsidR="00DA414E" w:rsidRPr="00F72B17" w:rsidRDefault="00DA414E" w:rsidP="005A683A">
            <w:pPr>
              <w:tabs>
                <w:tab w:val="left" w:pos="142"/>
                <w:tab w:val="left" w:pos="284"/>
                <w:tab w:val="left" w:pos="426"/>
                <w:tab w:val="left" w:pos="709"/>
                <w:tab w:val="left" w:pos="851"/>
                <w:tab w:val="left" w:pos="993"/>
              </w:tabs>
              <w:spacing w:line="200" w:lineRule="exact"/>
              <w:jc w:val="center"/>
              <w:rPr>
                <w:sz w:val="22"/>
              </w:rPr>
            </w:pPr>
            <w:r w:rsidRPr="00F72B17">
              <w:rPr>
                <w:rFonts w:hint="eastAsia"/>
                <w:sz w:val="22"/>
              </w:rPr>
              <w:t>職名</w:t>
            </w:r>
          </w:p>
        </w:tc>
      </w:tr>
      <w:tr w:rsidR="00DA414E" w:rsidRPr="00F72B17" w14:paraId="3D18DF12" w14:textId="77777777" w:rsidTr="00DA414E">
        <w:trPr>
          <w:cantSplit/>
          <w:trHeight w:val="525"/>
        </w:trPr>
        <w:tc>
          <w:tcPr>
            <w:tcW w:w="1276" w:type="dxa"/>
            <w:tcBorders>
              <w:top w:val="single" w:sz="4" w:space="0" w:color="auto"/>
              <w:left w:val="single" w:sz="4" w:space="0" w:color="auto"/>
              <w:bottom w:val="nil"/>
              <w:right w:val="single" w:sz="4" w:space="0" w:color="auto"/>
            </w:tcBorders>
            <w:vAlign w:val="center"/>
          </w:tcPr>
          <w:p w14:paraId="7099EACA" w14:textId="577EE77A" w:rsidR="00DA414E" w:rsidRPr="00F72B17" w:rsidRDefault="00DA414E" w:rsidP="005A683A">
            <w:pPr>
              <w:tabs>
                <w:tab w:val="left" w:pos="142"/>
                <w:tab w:val="left" w:pos="284"/>
                <w:tab w:val="left" w:pos="426"/>
                <w:tab w:val="left" w:pos="709"/>
                <w:tab w:val="left" w:pos="851"/>
                <w:tab w:val="left" w:pos="993"/>
              </w:tabs>
              <w:spacing w:line="200" w:lineRule="exact"/>
              <w:jc w:val="center"/>
              <w:rPr>
                <w:szCs w:val="21"/>
              </w:rPr>
            </w:pPr>
            <w:r w:rsidRPr="00F72B17">
              <w:rPr>
                <w:rFonts w:hint="eastAsia"/>
                <w:szCs w:val="21"/>
              </w:rPr>
              <w:t>実施</w:t>
            </w:r>
            <w:r w:rsidR="00430BD7">
              <w:rPr>
                <w:rFonts w:hint="eastAsia"/>
                <w:szCs w:val="21"/>
              </w:rPr>
              <w:t>代表者</w:t>
            </w:r>
          </w:p>
        </w:tc>
        <w:tc>
          <w:tcPr>
            <w:tcW w:w="1455" w:type="dxa"/>
            <w:vAlign w:val="center"/>
          </w:tcPr>
          <w:p w14:paraId="5BD13108"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2694" w:type="dxa"/>
            <w:vAlign w:val="center"/>
          </w:tcPr>
          <w:p w14:paraId="0352DE3F"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1701" w:type="dxa"/>
            <w:vAlign w:val="center"/>
          </w:tcPr>
          <w:p w14:paraId="1D24BE4D"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1275" w:type="dxa"/>
            <w:vAlign w:val="center"/>
          </w:tcPr>
          <w:p w14:paraId="25A55848"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r>
      <w:tr w:rsidR="00DA414E" w:rsidRPr="00F72B17" w14:paraId="3BB3BA0A" w14:textId="77777777" w:rsidTr="00DA414E">
        <w:trPr>
          <w:cantSplit/>
          <w:trHeight w:val="340"/>
        </w:trPr>
        <w:tc>
          <w:tcPr>
            <w:tcW w:w="1276" w:type="dxa"/>
            <w:vMerge w:val="restart"/>
            <w:tcBorders>
              <w:top w:val="single" w:sz="4" w:space="0" w:color="auto"/>
              <w:left w:val="single" w:sz="4" w:space="0" w:color="auto"/>
              <w:bottom w:val="nil"/>
              <w:right w:val="single" w:sz="4" w:space="0" w:color="auto"/>
            </w:tcBorders>
            <w:vAlign w:val="center"/>
          </w:tcPr>
          <w:p w14:paraId="7E3279A5" w14:textId="77777777" w:rsidR="00DA414E" w:rsidRPr="00F72B17" w:rsidRDefault="00DA414E" w:rsidP="005A683A">
            <w:pPr>
              <w:tabs>
                <w:tab w:val="left" w:pos="142"/>
                <w:tab w:val="left" w:pos="284"/>
                <w:tab w:val="left" w:pos="426"/>
                <w:tab w:val="left" w:pos="709"/>
                <w:tab w:val="left" w:pos="851"/>
                <w:tab w:val="left" w:pos="993"/>
              </w:tabs>
              <w:spacing w:line="200" w:lineRule="exact"/>
              <w:jc w:val="center"/>
              <w:rPr>
                <w:szCs w:val="21"/>
              </w:rPr>
            </w:pPr>
            <w:r w:rsidRPr="00F72B17">
              <w:rPr>
                <w:rFonts w:hint="eastAsia"/>
                <w:szCs w:val="21"/>
              </w:rPr>
              <w:t>研究分担者</w:t>
            </w:r>
          </w:p>
          <w:p w14:paraId="31FCC8BE" w14:textId="3DF84CDD" w:rsidR="00DA414E" w:rsidRPr="00F72B17" w:rsidRDefault="00DA414E" w:rsidP="005A683A">
            <w:pPr>
              <w:tabs>
                <w:tab w:val="left" w:pos="142"/>
                <w:tab w:val="left" w:pos="284"/>
                <w:tab w:val="left" w:pos="426"/>
                <w:tab w:val="left" w:pos="709"/>
                <w:tab w:val="left" w:pos="851"/>
                <w:tab w:val="left" w:pos="993"/>
              </w:tabs>
              <w:spacing w:line="200" w:lineRule="exact"/>
              <w:jc w:val="center"/>
              <w:rPr>
                <w:sz w:val="18"/>
                <w:szCs w:val="21"/>
              </w:rPr>
            </w:pPr>
          </w:p>
        </w:tc>
        <w:tc>
          <w:tcPr>
            <w:tcW w:w="1455" w:type="dxa"/>
            <w:vAlign w:val="center"/>
          </w:tcPr>
          <w:p w14:paraId="49ADF5C4"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2694" w:type="dxa"/>
            <w:vAlign w:val="center"/>
          </w:tcPr>
          <w:p w14:paraId="31BA4AC1"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1701" w:type="dxa"/>
            <w:vAlign w:val="center"/>
          </w:tcPr>
          <w:p w14:paraId="52D28CD4"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1275" w:type="dxa"/>
            <w:vAlign w:val="center"/>
          </w:tcPr>
          <w:p w14:paraId="72717C20"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r>
      <w:tr w:rsidR="00DA414E" w:rsidRPr="00F72B17" w14:paraId="526B7222" w14:textId="77777777" w:rsidTr="00DA414E">
        <w:trPr>
          <w:cantSplit/>
          <w:trHeight w:val="340"/>
        </w:trPr>
        <w:tc>
          <w:tcPr>
            <w:tcW w:w="1276" w:type="dxa"/>
            <w:vMerge/>
            <w:tcBorders>
              <w:top w:val="nil"/>
              <w:left w:val="single" w:sz="4" w:space="0" w:color="auto"/>
              <w:bottom w:val="nil"/>
              <w:right w:val="single" w:sz="4" w:space="0" w:color="auto"/>
            </w:tcBorders>
            <w:vAlign w:val="center"/>
          </w:tcPr>
          <w:p w14:paraId="78F4ED31" w14:textId="77777777" w:rsidR="00DA414E" w:rsidRPr="00F72B17" w:rsidRDefault="00DA414E" w:rsidP="005A683A">
            <w:pPr>
              <w:tabs>
                <w:tab w:val="left" w:pos="142"/>
                <w:tab w:val="left" w:pos="284"/>
                <w:tab w:val="left" w:pos="426"/>
                <w:tab w:val="left" w:pos="709"/>
                <w:tab w:val="left" w:pos="851"/>
                <w:tab w:val="left" w:pos="993"/>
              </w:tabs>
              <w:spacing w:line="200" w:lineRule="exact"/>
              <w:jc w:val="center"/>
              <w:rPr>
                <w:szCs w:val="21"/>
              </w:rPr>
            </w:pPr>
          </w:p>
        </w:tc>
        <w:tc>
          <w:tcPr>
            <w:tcW w:w="1455" w:type="dxa"/>
            <w:vAlign w:val="center"/>
          </w:tcPr>
          <w:p w14:paraId="673C6FA7"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2694" w:type="dxa"/>
            <w:vAlign w:val="center"/>
          </w:tcPr>
          <w:p w14:paraId="14944771"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1701" w:type="dxa"/>
            <w:vAlign w:val="center"/>
          </w:tcPr>
          <w:p w14:paraId="17857180"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1275" w:type="dxa"/>
            <w:vAlign w:val="center"/>
          </w:tcPr>
          <w:p w14:paraId="755FFEDC"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r>
      <w:tr w:rsidR="00DA414E" w:rsidRPr="00F72B17" w14:paraId="6E967224" w14:textId="77777777" w:rsidTr="00DA414E">
        <w:trPr>
          <w:cantSplit/>
          <w:trHeight w:val="340"/>
        </w:trPr>
        <w:tc>
          <w:tcPr>
            <w:tcW w:w="1276" w:type="dxa"/>
            <w:vMerge/>
            <w:tcBorders>
              <w:top w:val="nil"/>
              <w:left w:val="single" w:sz="4" w:space="0" w:color="auto"/>
              <w:bottom w:val="nil"/>
              <w:right w:val="single" w:sz="4" w:space="0" w:color="auto"/>
            </w:tcBorders>
            <w:vAlign w:val="center"/>
          </w:tcPr>
          <w:p w14:paraId="7F066148" w14:textId="77777777" w:rsidR="00DA414E" w:rsidRPr="00F72B17" w:rsidRDefault="00DA414E" w:rsidP="005A683A">
            <w:pPr>
              <w:tabs>
                <w:tab w:val="left" w:pos="142"/>
                <w:tab w:val="left" w:pos="284"/>
                <w:tab w:val="left" w:pos="426"/>
                <w:tab w:val="left" w:pos="709"/>
                <w:tab w:val="left" w:pos="851"/>
                <w:tab w:val="left" w:pos="993"/>
              </w:tabs>
              <w:spacing w:line="200" w:lineRule="exact"/>
              <w:jc w:val="center"/>
              <w:rPr>
                <w:szCs w:val="21"/>
              </w:rPr>
            </w:pPr>
          </w:p>
        </w:tc>
        <w:tc>
          <w:tcPr>
            <w:tcW w:w="1455" w:type="dxa"/>
            <w:vAlign w:val="center"/>
          </w:tcPr>
          <w:p w14:paraId="32CF0CAE"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2694" w:type="dxa"/>
            <w:vAlign w:val="center"/>
          </w:tcPr>
          <w:p w14:paraId="4C263D10"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1701" w:type="dxa"/>
            <w:vAlign w:val="center"/>
          </w:tcPr>
          <w:p w14:paraId="72015E15"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1275" w:type="dxa"/>
            <w:vAlign w:val="center"/>
          </w:tcPr>
          <w:p w14:paraId="39835293"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r>
      <w:tr w:rsidR="00DA414E" w:rsidRPr="00F72B17" w14:paraId="4330DF3F" w14:textId="77777777" w:rsidTr="00DA414E">
        <w:trPr>
          <w:cantSplit/>
          <w:trHeight w:val="340"/>
        </w:trPr>
        <w:tc>
          <w:tcPr>
            <w:tcW w:w="1276" w:type="dxa"/>
            <w:vMerge/>
            <w:tcBorders>
              <w:top w:val="nil"/>
              <w:left w:val="single" w:sz="4" w:space="0" w:color="auto"/>
              <w:bottom w:val="nil"/>
              <w:right w:val="single" w:sz="4" w:space="0" w:color="auto"/>
            </w:tcBorders>
            <w:vAlign w:val="center"/>
          </w:tcPr>
          <w:p w14:paraId="1CA5BAE7" w14:textId="77777777" w:rsidR="00DA414E" w:rsidRPr="00F72B17" w:rsidRDefault="00DA414E" w:rsidP="005A683A">
            <w:pPr>
              <w:tabs>
                <w:tab w:val="left" w:pos="142"/>
                <w:tab w:val="left" w:pos="284"/>
                <w:tab w:val="left" w:pos="426"/>
                <w:tab w:val="left" w:pos="709"/>
                <w:tab w:val="left" w:pos="851"/>
                <w:tab w:val="left" w:pos="993"/>
              </w:tabs>
              <w:spacing w:line="200" w:lineRule="exact"/>
              <w:jc w:val="center"/>
              <w:rPr>
                <w:szCs w:val="21"/>
              </w:rPr>
            </w:pPr>
          </w:p>
        </w:tc>
        <w:tc>
          <w:tcPr>
            <w:tcW w:w="1455" w:type="dxa"/>
            <w:vAlign w:val="center"/>
          </w:tcPr>
          <w:p w14:paraId="1CFFF215"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2694" w:type="dxa"/>
            <w:vAlign w:val="center"/>
          </w:tcPr>
          <w:p w14:paraId="21F6D204"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1701" w:type="dxa"/>
            <w:vAlign w:val="center"/>
          </w:tcPr>
          <w:p w14:paraId="14E3BABF"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1275" w:type="dxa"/>
            <w:vAlign w:val="center"/>
          </w:tcPr>
          <w:p w14:paraId="7F7FFC50"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r>
      <w:tr w:rsidR="00DA414E" w:rsidRPr="00F72B17" w14:paraId="1F277490" w14:textId="77777777" w:rsidTr="00DA414E">
        <w:trPr>
          <w:cantSplit/>
          <w:trHeight w:val="340"/>
        </w:trPr>
        <w:tc>
          <w:tcPr>
            <w:tcW w:w="1276" w:type="dxa"/>
            <w:vMerge/>
            <w:tcBorders>
              <w:top w:val="nil"/>
              <w:left w:val="single" w:sz="4" w:space="0" w:color="auto"/>
              <w:bottom w:val="nil"/>
              <w:right w:val="single" w:sz="4" w:space="0" w:color="auto"/>
            </w:tcBorders>
            <w:vAlign w:val="center"/>
          </w:tcPr>
          <w:p w14:paraId="44F14B54" w14:textId="77777777" w:rsidR="00DA414E" w:rsidRPr="00F72B17" w:rsidRDefault="00DA414E" w:rsidP="005A683A">
            <w:pPr>
              <w:tabs>
                <w:tab w:val="left" w:pos="142"/>
                <w:tab w:val="left" w:pos="284"/>
                <w:tab w:val="left" w:pos="426"/>
                <w:tab w:val="left" w:pos="709"/>
                <w:tab w:val="left" w:pos="851"/>
                <w:tab w:val="left" w:pos="993"/>
              </w:tabs>
              <w:spacing w:line="200" w:lineRule="exact"/>
              <w:jc w:val="center"/>
              <w:rPr>
                <w:szCs w:val="21"/>
              </w:rPr>
            </w:pPr>
          </w:p>
        </w:tc>
        <w:tc>
          <w:tcPr>
            <w:tcW w:w="1455" w:type="dxa"/>
            <w:vAlign w:val="center"/>
          </w:tcPr>
          <w:p w14:paraId="77E3AE61"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2694" w:type="dxa"/>
            <w:vAlign w:val="center"/>
          </w:tcPr>
          <w:p w14:paraId="74A5A969"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1701" w:type="dxa"/>
            <w:vAlign w:val="center"/>
          </w:tcPr>
          <w:p w14:paraId="126109D3"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1275" w:type="dxa"/>
            <w:vAlign w:val="center"/>
          </w:tcPr>
          <w:p w14:paraId="2FC28DB0"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r>
      <w:tr w:rsidR="00DA414E" w:rsidRPr="00F72B17" w14:paraId="02207DC8" w14:textId="77777777" w:rsidTr="00DA414E">
        <w:trPr>
          <w:cantSplit/>
          <w:trHeight w:val="340"/>
        </w:trPr>
        <w:tc>
          <w:tcPr>
            <w:tcW w:w="1276" w:type="dxa"/>
            <w:vMerge/>
            <w:tcBorders>
              <w:top w:val="nil"/>
              <w:left w:val="single" w:sz="4" w:space="0" w:color="auto"/>
              <w:bottom w:val="nil"/>
              <w:right w:val="single" w:sz="4" w:space="0" w:color="auto"/>
            </w:tcBorders>
            <w:vAlign w:val="center"/>
          </w:tcPr>
          <w:p w14:paraId="47AF7DB2" w14:textId="77777777" w:rsidR="00DA414E" w:rsidRPr="00F72B17" w:rsidRDefault="00DA414E" w:rsidP="005A683A">
            <w:pPr>
              <w:tabs>
                <w:tab w:val="left" w:pos="142"/>
                <w:tab w:val="left" w:pos="284"/>
                <w:tab w:val="left" w:pos="426"/>
                <w:tab w:val="left" w:pos="709"/>
                <w:tab w:val="left" w:pos="851"/>
                <w:tab w:val="left" w:pos="993"/>
              </w:tabs>
              <w:spacing w:line="200" w:lineRule="exact"/>
              <w:jc w:val="center"/>
              <w:rPr>
                <w:szCs w:val="21"/>
              </w:rPr>
            </w:pPr>
          </w:p>
        </w:tc>
        <w:tc>
          <w:tcPr>
            <w:tcW w:w="1455" w:type="dxa"/>
            <w:vAlign w:val="center"/>
          </w:tcPr>
          <w:p w14:paraId="3275F726"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2694" w:type="dxa"/>
            <w:vAlign w:val="center"/>
          </w:tcPr>
          <w:p w14:paraId="72972C57"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1701" w:type="dxa"/>
            <w:vAlign w:val="center"/>
          </w:tcPr>
          <w:p w14:paraId="2C8D0702"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1275" w:type="dxa"/>
            <w:vAlign w:val="center"/>
          </w:tcPr>
          <w:p w14:paraId="3952A5E1"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r>
      <w:tr w:rsidR="00DA414E" w:rsidRPr="00F72B17" w14:paraId="74D9CC97" w14:textId="77777777" w:rsidTr="0047032B">
        <w:trPr>
          <w:cantSplit/>
          <w:trHeight w:val="340"/>
        </w:trPr>
        <w:tc>
          <w:tcPr>
            <w:tcW w:w="1276" w:type="dxa"/>
            <w:vMerge/>
            <w:tcBorders>
              <w:top w:val="nil"/>
              <w:left w:val="single" w:sz="4" w:space="0" w:color="auto"/>
              <w:bottom w:val="nil"/>
              <w:right w:val="single" w:sz="4" w:space="0" w:color="auto"/>
            </w:tcBorders>
            <w:vAlign w:val="center"/>
          </w:tcPr>
          <w:p w14:paraId="33861BCD" w14:textId="77777777" w:rsidR="00DA414E" w:rsidRPr="00F72B17" w:rsidRDefault="00DA414E" w:rsidP="005A683A">
            <w:pPr>
              <w:tabs>
                <w:tab w:val="left" w:pos="142"/>
                <w:tab w:val="left" w:pos="284"/>
                <w:tab w:val="left" w:pos="426"/>
                <w:tab w:val="left" w:pos="709"/>
                <w:tab w:val="left" w:pos="851"/>
                <w:tab w:val="left" w:pos="993"/>
              </w:tabs>
              <w:spacing w:line="200" w:lineRule="exact"/>
              <w:jc w:val="center"/>
              <w:rPr>
                <w:szCs w:val="21"/>
              </w:rPr>
            </w:pPr>
          </w:p>
        </w:tc>
        <w:tc>
          <w:tcPr>
            <w:tcW w:w="1455" w:type="dxa"/>
            <w:vAlign w:val="center"/>
          </w:tcPr>
          <w:p w14:paraId="3AE55F84"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2694" w:type="dxa"/>
            <w:vAlign w:val="center"/>
          </w:tcPr>
          <w:p w14:paraId="0C8E25D8"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1701" w:type="dxa"/>
            <w:vAlign w:val="center"/>
          </w:tcPr>
          <w:p w14:paraId="444E8F9C"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c>
          <w:tcPr>
            <w:tcW w:w="1275" w:type="dxa"/>
            <w:vAlign w:val="center"/>
          </w:tcPr>
          <w:p w14:paraId="14E819BC" w14:textId="77777777" w:rsidR="00DA414E" w:rsidRPr="00F72B17" w:rsidRDefault="00DA414E" w:rsidP="005A683A">
            <w:pPr>
              <w:tabs>
                <w:tab w:val="left" w:pos="142"/>
                <w:tab w:val="left" w:pos="284"/>
                <w:tab w:val="left" w:pos="426"/>
                <w:tab w:val="left" w:pos="709"/>
                <w:tab w:val="left" w:pos="851"/>
                <w:tab w:val="left" w:pos="993"/>
              </w:tabs>
              <w:spacing w:line="200" w:lineRule="exact"/>
              <w:rPr>
                <w:sz w:val="22"/>
              </w:rPr>
            </w:pPr>
          </w:p>
        </w:tc>
      </w:tr>
      <w:tr w:rsidR="0047032B" w:rsidRPr="00F72B17" w14:paraId="5A80CA81" w14:textId="77777777" w:rsidTr="0047032B">
        <w:trPr>
          <w:cantSplit/>
          <w:trHeight w:val="340"/>
        </w:trPr>
        <w:tc>
          <w:tcPr>
            <w:tcW w:w="1276" w:type="dxa"/>
            <w:tcBorders>
              <w:top w:val="nil"/>
              <w:left w:val="single" w:sz="4" w:space="0" w:color="auto"/>
              <w:bottom w:val="nil"/>
              <w:right w:val="single" w:sz="4" w:space="0" w:color="auto"/>
            </w:tcBorders>
            <w:vAlign w:val="center"/>
          </w:tcPr>
          <w:p w14:paraId="4CFA5E4F" w14:textId="77777777" w:rsidR="0047032B" w:rsidRPr="00F72B17" w:rsidRDefault="0047032B" w:rsidP="005A683A">
            <w:pPr>
              <w:tabs>
                <w:tab w:val="left" w:pos="142"/>
                <w:tab w:val="left" w:pos="284"/>
                <w:tab w:val="left" w:pos="426"/>
                <w:tab w:val="left" w:pos="709"/>
                <w:tab w:val="left" w:pos="851"/>
                <w:tab w:val="left" w:pos="993"/>
              </w:tabs>
              <w:spacing w:line="200" w:lineRule="exact"/>
              <w:jc w:val="center"/>
              <w:rPr>
                <w:szCs w:val="21"/>
              </w:rPr>
            </w:pPr>
          </w:p>
        </w:tc>
        <w:tc>
          <w:tcPr>
            <w:tcW w:w="1455" w:type="dxa"/>
            <w:vAlign w:val="center"/>
          </w:tcPr>
          <w:p w14:paraId="3C00D4BE" w14:textId="77777777" w:rsidR="0047032B" w:rsidRPr="00F72B17" w:rsidRDefault="0047032B" w:rsidP="005A683A">
            <w:pPr>
              <w:tabs>
                <w:tab w:val="left" w:pos="142"/>
                <w:tab w:val="left" w:pos="284"/>
                <w:tab w:val="left" w:pos="426"/>
                <w:tab w:val="left" w:pos="709"/>
                <w:tab w:val="left" w:pos="851"/>
                <w:tab w:val="left" w:pos="993"/>
              </w:tabs>
              <w:spacing w:line="200" w:lineRule="exact"/>
              <w:rPr>
                <w:sz w:val="22"/>
              </w:rPr>
            </w:pPr>
          </w:p>
        </w:tc>
        <w:tc>
          <w:tcPr>
            <w:tcW w:w="2694" w:type="dxa"/>
            <w:vAlign w:val="center"/>
          </w:tcPr>
          <w:p w14:paraId="06EE40EA" w14:textId="77777777" w:rsidR="0047032B" w:rsidRPr="00F72B17" w:rsidRDefault="0047032B" w:rsidP="005A683A">
            <w:pPr>
              <w:tabs>
                <w:tab w:val="left" w:pos="142"/>
                <w:tab w:val="left" w:pos="284"/>
                <w:tab w:val="left" w:pos="426"/>
                <w:tab w:val="left" w:pos="709"/>
                <w:tab w:val="left" w:pos="851"/>
                <w:tab w:val="left" w:pos="993"/>
              </w:tabs>
              <w:spacing w:line="200" w:lineRule="exact"/>
              <w:rPr>
                <w:sz w:val="22"/>
              </w:rPr>
            </w:pPr>
          </w:p>
        </w:tc>
        <w:tc>
          <w:tcPr>
            <w:tcW w:w="1701" w:type="dxa"/>
            <w:vAlign w:val="center"/>
          </w:tcPr>
          <w:p w14:paraId="7D3CF3D9" w14:textId="77777777" w:rsidR="0047032B" w:rsidRPr="00F72B17" w:rsidRDefault="0047032B" w:rsidP="005A683A">
            <w:pPr>
              <w:tabs>
                <w:tab w:val="left" w:pos="142"/>
                <w:tab w:val="left" w:pos="284"/>
                <w:tab w:val="left" w:pos="426"/>
                <w:tab w:val="left" w:pos="709"/>
                <w:tab w:val="left" w:pos="851"/>
                <w:tab w:val="left" w:pos="993"/>
              </w:tabs>
              <w:spacing w:line="200" w:lineRule="exact"/>
              <w:rPr>
                <w:sz w:val="22"/>
              </w:rPr>
            </w:pPr>
          </w:p>
        </w:tc>
        <w:tc>
          <w:tcPr>
            <w:tcW w:w="1275" w:type="dxa"/>
            <w:vAlign w:val="center"/>
          </w:tcPr>
          <w:p w14:paraId="2663B76E" w14:textId="77777777" w:rsidR="0047032B" w:rsidRPr="00F72B17" w:rsidRDefault="0047032B" w:rsidP="005A683A">
            <w:pPr>
              <w:tabs>
                <w:tab w:val="left" w:pos="142"/>
                <w:tab w:val="left" w:pos="284"/>
                <w:tab w:val="left" w:pos="426"/>
                <w:tab w:val="left" w:pos="709"/>
                <w:tab w:val="left" w:pos="851"/>
                <w:tab w:val="left" w:pos="993"/>
              </w:tabs>
              <w:spacing w:line="200" w:lineRule="exact"/>
              <w:rPr>
                <w:sz w:val="22"/>
              </w:rPr>
            </w:pPr>
          </w:p>
        </w:tc>
      </w:tr>
      <w:tr w:rsidR="0047032B" w:rsidRPr="00F72B17" w14:paraId="56105E31" w14:textId="77777777" w:rsidTr="00DA414E">
        <w:trPr>
          <w:cantSplit/>
          <w:trHeight w:val="340"/>
        </w:trPr>
        <w:tc>
          <w:tcPr>
            <w:tcW w:w="1276" w:type="dxa"/>
            <w:tcBorders>
              <w:top w:val="nil"/>
              <w:left w:val="single" w:sz="4" w:space="0" w:color="auto"/>
              <w:bottom w:val="single" w:sz="4" w:space="0" w:color="auto"/>
              <w:right w:val="single" w:sz="4" w:space="0" w:color="auto"/>
            </w:tcBorders>
            <w:vAlign w:val="center"/>
          </w:tcPr>
          <w:p w14:paraId="7011C508" w14:textId="77777777" w:rsidR="0047032B" w:rsidRPr="00F72B17" w:rsidRDefault="0047032B" w:rsidP="005A683A">
            <w:pPr>
              <w:tabs>
                <w:tab w:val="left" w:pos="142"/>
                <w:tab w:val="left" w:pos="284"/>
                <w:tab w:val="left" w:pos="426"/>
                <w:tab w:val="left" w:pos="709"/>
                <w:tab w:val="left" w:pos="851"/>
                <w:tab w:val="left" w:pos="993"/>
              </w:tabs>
              <w:spacing w:line="200" w:lineRule="exact"/>
              <w:jc w:val="center"/>
              <w:rPr>
                <w:szCs w:val="21"/>
              </w:rPr>
            </w:pPr>
          </w:p>
        </w:tc>
        <w:tc>
          <w:tcPr>
            <w:tcW w:w="1455" w:type="dxa"/>
            <w:vAlign w:val="center"/>
          </w:tcPr>
          <w:p w14:paraId="74C0AAA1" w14:textId="77777777" w:rsidR="0047032B" w:rsidRPr="00F72B17" w:rsidRDefault="0047032B" w:rsidP="005A683A">
            <w:pPr>
              <w:tabs>
                <w:tab w:val="left" w:pos="142"/>
                <w:tab w:val="left" w:pos="284"/>
                <w:tab w:val="left" w:pos="426"/>
                <w:tab w:val="left" w:pos="709"/>
                <w:tab w:val="left" w:pos="851"/>
                <w:tab w:val="left" w:pos="993"/>
              </w:tabs>
              <w:spacing w:line="200" w:lineRule="exact"/>
              <w:rPr>
                <w:sz w:val="22"/>
              </w:rPr>
            </w:pPr>
          </w:p>
        </w:tc>
        <w:tc>
          <w:tcPr>
            <w:tcW w:w="2694" w:type="dxa"/>
            <w:vAlign w:val="center"/>
          </w:tcPr>
          <w:p w14:paraId="1E5EE3E4" w14:textId="77777777" w:rsidR="0047032B" w:rsidRPr="00F72B17" w:rsidRDefault="0047032B" w:rsidP="005A683A">
            <w:pPr>
              <w:tabs>
                <w:tab w:val="left" w:pos="142"/>
                <w:tab w:val="left" w:pos="284"/>
                <w:tab w:val="left" w:pos="426"/>
                <w:tab w:val="left" w:pos="709"/>
                <w:tab w:val="left" w:pos="851"/>
                <w:tab w:val="left" w:pos="993"/>
              </w:tabs>
              <w:spacing w:line="200" w:lineRule="exact"/>
              <w:rPr>
                <w:sz w:val="22"/>
              </w:rPr>
            </w:pPr>
          </w:p>
        </w:tc>
        <w:tc>
          <w:tcPr>
            <w:tcW w:w="1701" w:type="dxa"/>
            <w:vAlign w:val="center"/>
          </w:tcPr>
          <w:p w14:paraId="39596FFB" w14:textId="77777777" w:rsidR="0047032B" w:rsidRPr="00F72B17" w:rsidRDefault="0047032B" w:rsidP="005A683A">
            <w:pPr>
              <w:tabs>
                <w:tab w:val="left" w:pos="142"/>
                <w:tab w:val="left" w:pos="284"/>
                <w:tab w:val="left" w:pos="426"/>
                <w:tab w:val="left" w:pos="709"/>
                <w:tab w:val="left" w:pos="851"/>
                <w:tab w:val="left" w:pos="993"/>
              </w:tabs>
              <w:spacing w:line="200" w:lineRule="exact"/>
              <w:rPr>
                <w:sz w:val="22"/>
              </w:rPr>
            </w:pPr>
          </w:p>
        </w:tc>
        <w:tc>
          <w:tcPr>
            <w:tcW w:w="1275" w:type="dxa"/>
            <w:vAlign w:val="center"/>
          </w:tcPr>
          <w:p w14:paraId="3729B4F8" w14:textId="77777777" w:rsidR="0047032B" w:rsidRPr="00F72B17" w:rsidRDefault="0047032B" w:rsidP="005A683A">
            <w:pPr>
              <w:tabs>
                <w:tab w:val="left" w:pos="142"/>
                <w:tab w:val="left" w:pos="284"/>
                <w:tab w:val="left" w:pos="426"/>
                <w:tab w:val="left" w:pos="709"/>
                <w:tab w:val="left" w:pos="851"/>
                <w:tab w:val="left" w:pos="993"/>
              </w:tabs>
              <w:spacing w:line="200" w:lineRule="exact"/>
              <w:rPr>
                <w:sz w:val="22"/>
              </w:rPr>
            </w:pPr>
          </w:p>
        </w:tc>
      </w:tr>
    </w:tbl>
    <w:p w14:paraId="231FDC24" w14:textId="3861C1CB" w:rsidR="00E54A66" w:rsidRDefault="00E54A66" w:rsidP="00CE7537">
      <w:pPr>
        <w:tabs>
          <w:tab w:val="left" w:pos="142"/>
          <w:tab w:val="left" w:pos="284"/>
          <w:tab w:val="left" w:pos="426"/>
          <w:tab w:val="left" w:pos="709"/>
          <w:tab w:val="left" w:pos="851"/>
          <w:tab w:val="left" w:pos="993"/>
        </w:tabs>
        <w:spacing w:line="320" w:lineRule="exact"/>
        <w:rPr>
          <w:rFonts w:ascii="ＭＳ 明朝" w:hAnsi="ＭＳ 明朝"/>
          <w:sz w:val="18"/>
          <w:szCs w:val="18"/>
        </w:rPr>
      </w:pPr>
    </w:p>
    <w:p w14:paraId="195460B7" w14:textId="77777777" w:rsidR="0047032B" w:rsidRDefault="0047032B" w:rsidP="00CE7537">
      <w:pPr>
        <w:tabs>
          <w:tab w:val="left" w:pos="142"/>
          <w:tab w:val="left" w:pos="284"/>
          <w:tab w:val="left" w:pos="426"/>
          <w:tab w:val="left" w:pos="709"/>
          <w:tab w:val="left" w:pos="851"/>
          <w:tab w:val="left" w:pos="993"/>
        </w:tabs>
        <w:spacing w:line="320" w:lineRule="exact"/>
        <w:rPr>
          <w:rFonts w:ascii="ＭＳ 明朝" w:hAnsi="ＭＳ 明朝"/>
          <w:sz w:val="18"/>
          <w:szCs w:val="18"/>
        </w:rPr>
      </w:pPr>
    </w:p>
    <w:p w14:paraId="4F7ADE7B" w14:textId="3856B9B2" w:rsidR="009F2889" w:rsidRPr="00F72B17" w:rsidRDefault="00AA218E" w:rsidP="009F2889">
      <w:pPr>
        <w:widowControl/>
        <w:tabs>
          <w:tab w:val="left" w:pos="142"/>
          <w:tab w:val="left" w:pos="284"/>
          <w:tab w:val="left" w:pos="426"/>
          <w:tab w:val="left" w:pos="709"/>
          <w:tab w:val="left" w:pos="851"/>
          <w:tab w:val="left" w:pos="993"/>
        </w:tabs>
        <w:spacing w:line="320" w:lineRule="exact"/>
        <w:jc w:val="left"/>
        <w:rPr>
          <w:rFonts w:ascii="ＭＳ 明朝" w:hAnsi="ＭＳ 明朝" w:cs="ＭＳ 明朝"/>
          <w:sz w:val="18"/>
          <w:szCs w:val="20"/>
        </w:rPr>
      </w:pPr>
      <w:r>
        <w:rPr>
          <w:rFonts w:ascii="ＭＳ ゴシック" w:eastAsia="ＭＳ ゴシック" w:hAnsi="ＭＳ ゴシック" w:hint="eastAsia"/>
          <w:b/>
          <w:sz w:val="24"/>
          <w:szCs w:val="24"/>
        </w:rPr>
        <w:t>6</w:t>
      </w:r>
      <w:r w:rsidR="009F2889">
        <w:rPr>
          <w:rFonts w:ascii="ＭＳ ゴシック" w:eastAsia="ＭＳ ゴシック" w:hAnsi="ＭＳ ゴシック" w:hint="eastAsia"/>
          <w:b/>
          <w:sz w:val="24"/>
        </w:rPr>
        <w:t>実施場所</w:t>
      </w:r>
    </w:p>
    <w:p w14:paraId="6414E997" w14:textId="77777777" w:rsidR="00567FCC" w:rsidRDefault="00567FCC" w:rsidP="009F2889">
      <w:pPr>
        <w:tabs>
          <w:tab w:val="left" w:pos="142"/>
          <w:tab w:val="left" w:pos="284"/>
          <w:tab w:val="left" w:pos="709"/>
          <w:tab w:val="left" w:pos="851"/>
          <w:tab w:val="left" w:pos="993"/>
        </w:tabs>
        <w:spacing w:line="320" w:lineRule="exact"/>
        <w:rPr>
          <w:sz w:val="18"/>
          <w:szCs w:val="18"/>
        </w:rPr>
      </w:pPr>
    </w:p>
    <w:p w14:paraId="45A06A98" w14:textId="36AB48CE" w:rsidR="009F2889" w:rsidRPr="00E54A66" w:rsidRDefault="009F2889" w:rsidP="009F2889">
      <w:pPr>
        <w:tabs>
          <w:tab w:val="left" w:pos="142"/>
          <w:tab w:val="left" w:pos="284"/>
          <w:tab w:val="left" w:pos="709"/>
          <w:tab w:val="left" w:pos="851"/>
          <w:tab w:val="left" w:pos="993"/>
        </w:tabs>
        <w:spacing w:line="320" w:lineRule="exact"/>
        <w:rPr>
          <w:sz w:val="18"/>
          <w:szCs w:val="18"/>
        </w:rPr>
      </w:pPr>
      <w:r w:rsidRPr="00E54A66">
        <w:rPr>
          <w:rFonts w:hint="eastAsia"/>
          <w:sz w:val="18"/>
          <w:szCs w:val="18"/>
        </w:rPr>
        <w:t>（今回の研究が行われる全ての施設・機関を、「研究実施体制」と矛盾がないように記載する。例</w:t>
      </w:r>
      <w:r w:rsidRPr="00E54A66">
        <w:rPr>
          <w:sz w:val="18"/>
          <w:szCs w:val="18"/>
        </w:rPr>
        <w:t xml:space="preserve">: </w:t>
      </w:r>
      <w:r w:rsidRPr="00E54A66">
        <w:rPr>
          <w:rFonts w:hint="eastAsia"/>
          <w:sz w:val="18"/>
          <w:szCs w:val="18"/>
        </w:rPr>
        <w:t>試料・情報の取得</w:t>
      </w:r>
      <w:r w:rsidRPr="00E54A66">
        <w:rPr>
          <w:sz w:val="18"/>
          <w:szCs w:val="18"/>
        </w:rPr>
        <w:t xml:space="preserve">: </w:t>
      </w:r>
      <w:r w:rsidRPr="00E54A66">
        <w:rPr>
          <w:rFonts w:hint="eastAsia"/>
          <w:sz w:val="18"/>
          <w:szCs w:val="18"/>
        </w:rPr>
        <w:t>○○病院脳神経外科、試料の解析</w:t>
      </w:r>
      <w:r w:rsidRPr="00E54A66">
        <w:rPr>
          <w:sz w:val="18"/>
          <w:szCs w:val="18"/>
        </w:rPr>
        <w:t xml:space="preserve">: </w:t>
      </w:r>
      <w:r w:rsidRPr="00E54A66">
        <w:rPr>
          <w:rFonts w:hint="eastAsia"/>
          <w:sz w:val="18"/>
          <w:szCs w:val="18"/>
        </w:rPr>
        <w:t>○○研究所、統計解析</w:t>
      </w:r>
      <w:r w:rsidRPr="00E54A66">
        <w:rPr>
          <w:sz w:val="18"/>
          <w:szCs w:val="18"/>
        </w:rPr>
        <w:t xml:space="preserve">: </w:t>
      </w:r>
      <w:r w:rsidRPr="00E54A66">
        <w:rPr>
          <w:rFonts w:hint="eastAsia"/>
          <w:sz w:val="18"/>
          <w:szCs w:val="18"/>
        </w:rPr>
        <w:t>○○情報解析室、試料・情報の保管：〇〇研究所、成果報告</w:t>
      </w:r>
      <w:r w:rsidRPr="00E54A66">
        <w:rPr>
          <w:sz w:val="18"/>
          <w:szCs w:val="18"/>
        </w:rPr>
        <w:t xml:space="preserve">: </w:t>
      </w:r>
      <w:r w:rsidRPr="00E54A66">
        <w:rPr>
          <w:rFonts w:hint="eastAsia"/>
          <w:sz w:val="18"/>
          <w:szCs w:val="18"/>
        </w:rPr>
        <w:t>○○大学医学部付属病院　など）</w:t>
      </w:r>
    </w:p>
    <w:p w14:paraId="0C7B3CB8" w14:textId="77777777" w:rsidR="00E54A66" w:rsidRPr="00F72B17" w:rsidRDefault="00E54A66" w:rsidP="005A683A">
      <w:pPr>
        <w:tabs>
          <w:tab w:val="left" w:pos="142"/>
          <w:tab w:val="left" w:pos="284"/>
          <w:tab w:val="left" w:pos="426"/>
          <w:tab w:val="left" w:pos="709"/>
          <w:tab w:val="left" w:pos="851"/>
          <w:tab w:val="left" w:pos="993"/>
        </w:tabs>
        <w:rPr>
          <w:rFonts w:ascii="#PC명조" w:hAnsi="#PC명조" w:cs="#PC명조"/>
          <w:sz w:val="20"/>
          <w:szCs w:val="20"/>
        </w:rPr>
      </w:pPr>
    </w:p>
    <w:p w14:paraId="36B9D0F2" w14:textId="104C7B31" w:rsidR="006F38CD" w:rsidRPr="00F72B17" w:rsidRDefault="00A921DC" w:rsidP="00CE7537">
      <w:pPr>
        <w:widowControl/>
        <w:tabs>
          <w:tab w:val="left" w:pos="142"/>
          <w:tab w:val="left" w:pos="284"/>
          <w:tab w:val="left" w:pos="426"/>
          <w:tab w:val="left" w:pos="709"/>
          <w:tab w:val="left" w:pos="851"/>
          <w:tab w:val="left" w:pos="993"/>
        </w:tabs>
        <w:spacing w:line="320" w:lineRule="exact"/>
        <w:jc w:val="left"/>
        <w:rPr>
          <w:rFonts w:ascii="ＭＳ 明朝" w:hAnsi="ＭＳ 明朝" w:cs="ＭＳ 明朝"/>
          <w:sz w:val="18"/>
          <w:szCs w:val="20"/>
        </w:rPr>
      </w:pPr>
      <w:r w:rsidRPr="00F72B17">
        <w:rPr>
          <w:rFonts w:ascii="ＭＳ ゴシック" w:eastAsia="ＭＳ ゴシック" w:hAnsi="ＭＳ ゴシック"/>
          <w:b/>
          <w:sz w:val="24"/>
          <w:szCs w:val="24"/>
        </w:rPr>
        <w:t>7</w:t>
      </w:r>
      <w:r w:rsidR="006F38CD" w:rsidRPr="00F72B17">
        <w:rPr>
          <w:rFonts w:ascii="ＭＳ ゴシック" w:eastAsia="ＭＳ ゴシック" w:hAnsi="ＭＳ ゴシック" w:hint="eastAsia"/>
          <w:b/>
          <w:sz w:val="24"/>
        </w:rPr>
        <w:t>研究等の概要</w:t>
      </w:r>
    </w:p>
    <w:p w14:paraId="15228E66" w14:textId="611EBC13" w:rsidR="00F465B3" w:rsidRPr="00F72B17" w:rsidRDefault="00532A20" w:rsidP="00DA414E">
      <w:pPr>
        <w:tabs>
          <w:tab w:val="left" w:pos="142"/>
          <w:tab w:val="left" w:pos="284"/>
          <w:tab w:val="left" w:pos="426"/>
          <w:tab w:val="left" w:pos="709"/>
          <w:tab w:val="left" w:pos="851"/>
          <w:tab w:val="left" w:pos="993"/>
        </w:tabs>
        <w:spacing w:line="320" w:lineRule="exact"/>
        <w:rPr>
          <w:sz w:val="20"/>
          <w:szCs w:val="20"/>
        </w:rPr>
      </w:pPr>
      <w:r w:rsidRPr="00F72B17">
        <w:rPr>
          <w:rFonts w:ascii="ＭＳ ゴシック" w:eastAsia="ＭＳ ゴシック" w:hAnsi="ＭＳ ゴシック"/>
          <w:b/>
          <w:sz w:val="22"/>
        </w:rPr>
        <w:tab/>
      </w:r>
      <w:r w:rsidR="00A921DC" w:rsidRPr="00F72B17">
        <w:rPr>
          <w:rFonts w:ascii="ＭＳ ゴシック" w:eastAsia="ＭＳ ゴシック" w:hAnsi="ＭＳ ゴシック"/>
          <w:b/>
          <w:sz w:val="22"/>
        </w:rPr>
        <w:t>7</w:t>
      </w:r>
      <w:r w:rsidR="00CF2162" w:rsidRPr="00F72B17">
        <w:rPr>
          <w:rFonts w:ascii="ＭＳ ゴシック" w:eastAsia="ＭＳ ゴシック" w:hAnsi="ＭＳ ゴシック" w:hint="eastAsia"/>
          <w:b/>
          <w:sz w:val="22"/>
        </w:rPr>
        <w:t>.1</w:t>
      </w:r>
      <w:r w:rsidR="006F38CD" w:rsidRPr="00F72B17">
        <w:rPr>
          <w:rFonts w:ascii="ＭＳ ゴシック" w:eastAsia="ＭＳ ゴシック" w:hAnsi="ＭＳ ゴシック" w:hint="eastAsia"/>
          <w:b/>
          <w:sz w:val="22"/>
        </w:rPr>
        <w:t>研究の</w:t>
      </w:r>
      <w:r w:rsidR="00901A97" w:rsidRPr="00F72B17">
        <w:rPr>
          <w:rFonts w:ascii="ＭＳ ゴシック" w:eastAsia="ＭＳ ゴシック" w:hAnsi="ＭＳ ゴシック" w:hint="eastAsia"/>
          <w:b/>
          <w:sz w:val="22"/>
        </w:rPr>
        <w:t>目的・意義</w:t>
      </w:r>
    </w:p>
    <w:p w14:paraId="4D1172AD" w14:textId="77777777" w:rsidR="0047032B" w:rsidRPr="00F72B17" w:rsidRDefault="0047032B" w:rsidP="0047032B">
      <w:pPr>
        <w:tabs>
          <w:tab w:val="left" w:pos="142"/>
          <w:tab w:val="left" w:pos="284"/>
          <w:tab w:val="left" w:pos="426"/>
          <w:tab w:val="left" w:pos="709"/>
          <w:tab w:val="left" w:pos="851"/>
          <w:tab w:val="left" w:pos="993"/>
        </w:tabs>
        <w:rPr>
          <w:sz w:val="20"/>
          <w:szCs w:val="21"/>
        </w:rPr>
      </w:pPr>
    </w:p>
    <w:p w14:paraId="31694225" w14:textId="77777777" w:rsidR="0047032B" w:rsidRDefault="0047032B" w:rsidP="0047032B">
      <w:pPr>
        <w:tabs>
          <w:tab w:val="left" w:pos="142"/>
          <w:tab w:val="left" w:pos="284"/>
          <w:tab w:val="left" w:pos="426"/>
          <w:tab w:val="left" w:pos="709"/>
          <w:tab w:val="left" w:pos="851"/>
          <w:tab w:val="left" w:pos="993"/>
        </w:tabs>
        <w:rPr>
          <w:sz w:val="20"/>
          <w:szCs w:val="21"/>
        </w:rPr>
      </w:pPr>
    </w:p>
    <w:p w14:paraId="2E1B637A" w14:textId="5CC9AE48" w:rsidR="0047032B" w:rsidRDefault="0047032B" w:rsidP="0047032B">
      <w:pPr>
        <w:tabs>
          <w:tab w:val="left" w:pos="142"/>
          <w:tab w:val="left" w:pos="284"/>
          <w:tab w:val="left" w:pos="426"/>
          <w:tab w:val="left" w:pos="709"/>
          <w:tab w:val="left" w:pos="851"/>
          <w:tab w:val="left" w:pos="993"/>
        </w:tabs>
        <w:rPr>
          <w:sz w:val="20"/>
          <w:szCs w:val="21"/>
        </w:rPr>
      </w:pPr>
    </w:p>
    <w:p w14:paraId="402FE370" w14:textId="3A282F21" w:rsidR="0047032B" w:rsidRDefault="0047032B" w:rsidP="0047032B">
      <w:pPr>
        <w:tabs>
          <w:tab w:val="left" w:pos="142"/>
          <w:tab w:val="left" w:pos="284"/>
          <w:tab w:val="left" w:pos="426"/>
          <w:tab w:val="left" w:pos="709"/>
          <w:tab w:val="left" w:pos="851"/>
          <w:tab w:val="left" w:pos="993"/>
        </w:tabs>
        <w:rPr>
          <w:sz w:val="20"/>
          <w:szCs w:val="21"/>
        </w:rPr>
      </w:pPr>
    </w:p>
    <w:p w14:paraId="32A4E187" w14:textId="77777777" w:rsidR="0047032B" w:rsidRDefault="0047032B" w:rsidP="0047032B">
      <w:pPr>
        <w:tabs>
          <w:tab w:val="left" w:pos="142"/>
          <w:tab w:val="left" w:pos="284"/>
          <w:tab w:val="left" w:pos="426"/>
          <w:tab w:val="left" w:pos="709"/>
          <w:tab w:val="left" w:pos="851"/>
          <w:tab w:val="left" w:pos="993"/>
        </w:tabs>
        <w:rPr>
          <w:sz w:val="20"/>
          <w:szCs w:val="21"/>
        </w:rPr>
      </w:pPr>
    </w:p>
    <w:p w14:paraId="2B7B0411" w14:textId="77777777" w:rsidR="003A00B6" w:rsidRPr="00F72B17" w:rsidRDefault="003A00B6" w:rsidP="005A683A">
      <w:pPr>
        <w:tabs>
          <w:tab w:val="left" w:pos="142"/>
          <w:tab w:val="left" w:pos="284"/>
          <w:tab w:val="left" w:pos="426"/>
          <w:tab w:val="left" w:pos="709"/>
          <w:tab w:val="left" w:pos="851"/>
          <w:tab w:val="left" w:pos="993"/>
        </w:tabs>
        <w:rPr>
          <w:rFonts w:eastAsia="ＭＳ Ｐゴシック"/>
          <w:b/>
          <w:sz w:val="24"/>
        </w:rPr>
      </w:pPr>
    </w:p>
    <w:p w14:paraId="519ED49F" w14:textId="5A818679" w:rsidR="00776503" w:rsidRPr="00F72B17" w:rsidRDefault="00532A20" w:rsidP="00671F47">
      <w:pPr>
        <w:tabs>
          <w:tab w:val="left" w:pos="142"/>
          <w:tab w:val="left" w:pos="284"/>
          <w:tab w:val="left" w:pos="426"/>
          <w:tab w:val="left" w:pos="709"/>
          <w:tab w:val="left" w:pos="851"/>
          <w:tab w:val="left" w:pos="993"/>
        </w:tabs>
        <w:spacing w:line="320" w:lineRule="exact"/>
        <w:ind w:left="442" w:hangingChars="200" w:hanging="442"/>
        <w:rPr>
          <w:sz w:val="22"/>
        </w:rPr>
      </w:pPr>
      <w:r w:rsidRPr="00F72B17">
        <w:rPr>
          <w:rFonts w:ascii="ＭＳ ゴシック" w:eastAsia="ＭＳ ゴシック" w:hAnsi="ＭＳ ゴシック"/>
          <w:b/>
          <w:sz w:val="22"/>
        </w:rPr>
        <w:tab/>
      </w:r>
      <w:r w:rsidR="00A921DC" w:rsidRPr="00F72B17">
        <w:rPr>
          <w:rFonts w:ascii="ＭＳ ゴシック" w:eastAsia="ＭＳ ゴシック" w:hAnsi="ＭＳ ゴシック"/>
          <w:b/>
          <w:sz w:val="22"/>
        </w:rPr>
        <w:t>7</w:t>
      </w:r>
      <w:r w:rsidR="00776503" w:rsidRPr="00F72B17">
        <w:rPr>
          <w:rFonts w:ascii="ＭＳ ゴシック" w:eastAsia="ＭＳ ゴシック" w:hAnsi="ＭＳ ゴシック" w:hint="eastAsia"/>
          <w:b/>
          <w:sz w:val="22"/>
        </w:rPr>
        <w:t>.2</w:t>
      </w:r>
      <w:r w:rsidR="00671F47">
        <w:rPr>
          <w:rFonts w:ascii="ＭＳ ゴシック" w:eastAsia="ＭＳ ゴシック" w:hAnsi="ＭＳ ゴシック" w:hint="eastAsia"/>
          <w:b/>
          <w:sz w:val="22"/>
        </w:rPr>
        <w:t>研究</w:t>
      </w:r>
      <w:r w:rsidR="006F38CD" w:rsidRPr="00F72B17">
        <w:rPr>
          <w:rFonts w:ascii="ＭＳ ゴシック" w:eastAsia="ＭＳ ゴシック" w:hAnsi="ＭＳ ゴシック" w:hint="eastAsia"/>
          <w:b/>
          <w:sz w:val="22"/>
        </w:rPr>
        <w:t>対象</w:t>
      </w:r>
      <w:r w:rsidR="00C4338B" w:rsidRPr="00F72B17">
        <w:rPr>
          <w:rFonts w:ascii="ＭＳ ゴシック" w:eastAsia="ＭＳ ゴシック" w:hAnsi="ＭＳ ゴシック" w:hint="eastAsia"/>
          <w:b/>
          <w:sz w:val="22"/>
        </w:rPr>
        <w:t>者の人数</w:t>
      </w:r>
      <w:r w:rsidR="00671F47">
        <w:rPr>
          <w:rFonts w:ascii="ＭＳ ゴシック" w:eastAsia="ＭＳ ゴシック" w:hAnsi="ＭＳ ゴシック" w:hint="eastAsia"/>
          <w:b/>
          <w:sz w:val="22"/>
        </w:rPr>
        <w:t>とその</w:t>
      </w:r>
      <w:r w:rsidR="00901A97" w:rsidRPr="00F72B17">
        <w:rPr>
          <w:rFonts w:ascii="ＭＳ ゴシック" w:eastAsia="ＭＳ ゴシック" w:hAnsi="ＭＳ ゴシック" w:hint="eastAsia"/>
          <w:b/>
          <w:sz w:val="22"/>
        </w:rPr>
        <w:t>選定</w:t>
      </w:r>
      <w:r w:rsidR="00671F47">
        <w:rPr>
          <w:rFonts w:ascii="ＭＳ ゴシック" w:eastAsia="ＭＳ ゴシック" w:hAnsi="ＭＳ ゴシック" w:hint="eastAsia"/>
          <w:b/>
          <w:sz w:val="22"/>
        </w:rPr>
        <w:t>基準</w:t>
      </w:r>
    </w:p>
    <w:p w14:paraId="554FA670" w14:textId="77777777" w:rsidR="00DF0003" w:rsidRPr="00F72B17" w:rsidRDefault="00DF0003" w:rsidP="005A683A">
      <w:pPr>
        <w:tabs>
          <w:tab w:val="left" w:pos="142"/>
          <w:tab w:val="left" w:pos="284"/>
          <w:tab w:val="left" w:pos="426"/>
          <w:tab w:val="left" w:pos="709"/>
          <w:tab w:val="left" w:pos="851"/>
          <w:tab w:val="left" w:pos="993"/>
        </w:tabs>
        <w:rPr>
          <w:sz w:val="20"/>
          <w:szCs w:val="21"/>
        </w:rPr>
      </w:pPr>
    </w:p>
    <w:p w14:paraId="307051E8" w14:textId="2957D1D9" w:rsidR="00A54688" w:rsidRDefault="00A54688" w:rsidP="005A683A">
      <w:pPr>
        <w:tabs>
          <w:tab w:val="left" w:pos="142"/>
          <w:tab w:val="left" w:pos="284"/>
          <w:tab w:val="left" w:pos="426"/>
          <w:tab w:val="left" w:pos="709"/>
          <w:tab w:val="left" w:pos="851"/>
          <w:tab w:val="left" w:pos="993"/>
        </w:tabs>
        <w:rPr>
          <w:sz w:val="20"/>
          <w:szCs w:val="21"/>
        </w:rPr>
      </w:pPr>
    </w:p>
    <w:p w14:paraId="41057794" w14:textId="7A6CB807" w:rsidR="003A00B6" w:rsidRDefault="003A00B6" w:rsidP="005A683A">
      <w:pPr>
        <w:tabs>
          <w:tab w:val="left" w:pos="142"/>
          <w:tab w:val="left" w:pos="284"/>
          <w:tab w:val="left" w:pos="426"/>
          <w:tab w:val="left" w:pos="709"/>
          <w:tab w:val="left" w:pos="851"/>
          <w:tab w:val="left" w:pos="993"/>
        </w:tabs>
        <w:rPr>
          <w:sz w:val="20"/>
          <w:szCs w:val="21"/>
        </w:rPr>
      </w:pPr>
    </w:p>
    <w:p w14:paraId="37DCE964" w14:textId="77777777" w:rsidR="0047032B" w:rsidRDefault="0047032B" w:rsidP="005A683A">
      <w:pPr>
        <w:tabs>
          <w:tab w:val="left" w:pos="142"/>
          <w:tab w:val="left" w:pos="284"/>
          <w:tab w:val="left" w:pos="426"/>
          <w:tab w:val="left" w:pos="709"/>
          <w:tab w:val="left" w:pos="851"/>
          <w:tab w:val="left" w:pos="993"/>
        </w:tabs>
        <w:rPr>
          <w:sz w:val="20"/>
          <w:szCs w:val="21"/>
        </w:rPr>
      </w:pPr>
    </w:p>
    <w:p w14:paraId="06FC1DC8" w14:textId="110F2BB2" w:rsidR="003A00B6" w:rsidRDefault="003A00B6" w:rsidP="005A683A">
      <w:pPr>
        <w:tabs>
          <w:tab w:val="left" w:pos="142"/>
          <w:tab w:val="left" w:pos="284"/>
          <w:tab w:val="left" w:pos="426"/>
          <w:tab w:val="left" w:pos="709"/>
          <w:tab w:val="left" w:pos="851"/>
          <w:tab w:val="left" w:pos="993"/>
        </w:tabs>
        <w:rPr>
          <w:sz w:val="20"/>
          <w:szCs w:val="21"/>
        </w:rPr>
      </w:pPr>
    </w:p>
    <w:p w14:paraId="0E0BFB52" w14:textId="77777777" w:rsidR="003A00B6" w:rsidRPr="00F72B17" w:rsidRDefault="003A00B6" w:rsidP="005A683A">
      <w:pPr>
        <w:tabs>
          <w:tab w:val="left" w:pos="142"/>
          <w:tab w:val="left" w:pos="284"/>
          <w:tab w:val="left" w:pos="426"/>
          <w:tab w:val="left" w:pos="709"/>
          <w:tab w:val="left" w:pos="851"/>
          <w:tab w:val="left" w:pos="993"/>
        </w:tabs>
        <w:rPr>
          <w:sz w:val="20"/>
          <w:szCs w:val="21"/>
        </w:rPr>
      </w:pPr>
    </w:p>
    <w:p w14:paraId="5BF8368F" w14:textId="3AE6CAE8" w:rsidR="00F708C3" w:rsidRPr="00F72B17" w:rsidRDefault="00532A20" w:rsidP="00671F47">
      <w:pPr>
        <w:tabs>
          <w:tab w:val="left" w:pos="142"/>
          <w:tab w:val="left" w:pos="284"/>
          <w:tab w:val="left" w:pos="426"/>
          <w:tab w:val="left" w:pos="709"/>
          <w:tab w:val="left" w:pos="851"/>
          <w:tab w:val="left" w:pos="993"/>
        </w:tabs>
        <w:spacing w:line="320" w:lineRule="exact"/>
        <w:ind w:left="482" w:hangingChars="200" w:hanging="482"/>
        <w:rPr>
          <w:sz w:val="20"/>
          <w:szCs w:val="20"/>
        </w:rPr>
      </w:pPr>
      <w:r w:rsidRPr="00F72B17">
        <w:rPr>
          <w:rFonts w:eastAsia="ＭＳ Ｐゴシック"/>
          <w:b/>
          <w:sz w:val="24"/>
        </w:rPr>
        <w:tab/>
      </w:r>
      <w:r w:rsidR="00A921DC" w:rsidRPr="00F72B17">
        <w:rPr>
          <w:rFonts w:ascii="ＭＳ ゴシック" w:eastAsia="ＭＳ ゴシック" w:hAnsi="ＭＳ ゴシック"/>
          <w:b/>
          <w:sz w:val="22"/>
        </w:rPr>
        <w:t>7</w:t>
      </w:r>
      <w:r w:rsidR="00776503" w:rsidRPr="00F72B17">
        <w:rPr>
          <w:rFonts w:ascii="ＭＳ ゴシック" w:eastAsia="ＭＳ ゴシック" w:hAnsi="ＭＳ ゴシック" w:hint="eastAsia"/>
          <w:b/>
          <w:sz w:val="22"/>
        </w:rPr>
        <w:t>.3研究の</w:t>
      </w:r>
      <w:r w:rsidR="00901A97" w:rsidRPr="00F72B17">
        <w:rPr>
          <w:rFonts w:ascii="ＭＳ ゴシック" w:eastAsia="ＭＳ ゴシック" w:hAnsi="ＭＳ ゴシック" w:hint="eastAsia"/>
          <w:b/>
          <w:sz w:val="22"/>
        </w:rPr>
        <w:t>方法</w:t>
      </w:r>
    </w:p>
    <w:p w14:paraId="63383AE0" w14:textId="77777777" w:rsidR="003A00B6" w:rsidRPr="00F72B17" w:rsidRDefault="003A00B6" w:rsidP="003A00B6">
      <w:pPr>
        <w:tabs>
          <w:tab w:val="left" w:pos="142"/>
          <w:tab w:val="left" w:pos="284"/>
          <w:tab w:val="left" w:pos="426"/>
          <w:tab w:val="left" w:pos="709"/>
          <w:tab w:val="left" w:pos="851"/>
          <w:tab w:val="left" w:pos="993"/>
        </w:tabs>
        <w:rPr>
          <w:sz w:val="20"/>
          <w:szCs w:val="21"/>
        </w:rPr>
      </w:pPr>
    </w:p>
    <w:p w14:paraId="7F377F4F" w14:textId="30F27D1E" w:rsidR="003A00B6" w:rsidRDefault="003A00B6" w:rsidP="003A00B6">
      <w:pPr>
        <w:tabs>
          <w:tab w:val="left" w:pos="142"/>
          <w:tab w:val="left" w:pos="284"/>
          <w:tab w:val="left" w:pos="426"/>
          <w:tab w:val="left" w:pos="709"/>
          <w:tab w:val="left" w:pos="851"/>
          <w:tab w:val="left" w:pos="993"/>
        </w:tabs>
        <w:rPr>
          <w:sz w:val="20"/>
          <w:szCs w:val="21"/>
        </w:rPr>
      </w:pPr>
    </w:p>
    <w:p w14:paraId="61B6AEEE" w14:textId="77777777" w:rsidR="0047032B" w:rsidRDefault="0047032B" w:rsidP="003A00B6">
      <w:pPr>
        <w:tabs>
          <w:tab w:val="left" w:pos="142"/>
          <w:tab w:val="left" w:pos="284"/>
          <w:tab w:val="left" w:pos="426"/>
          <w:tab w:val="left" w:pos="709"/>
          <w:tab w:val="left" w:pos="851"/>
          <w:tab w:val="left" w:pos="993"/>
        </w:tabs>
        <w:rPr>
          <w:sz w:val="20"/>
          <w:szCs w:val="21"/>
        </w:rPr>
      </w:pPr>
    </w:p>
    <w:p w14:paraId="0F1BF509" w14:textId="77777777" w:rsidR="003A00B6" w:rsidRDefault="003A00B6" w:rsidP="003A00B6">
      <w:pPr>
        <w:tabs>
          <w:tab w:val="left" w:pos="142"/>
          <w:tab w:val="left" w:pos="284"/>
          <w:tab w:val="left" w:pos="426"/>
          <w:tab w:val="left" w:pos="709"/>
          <w:tab w:val="left" w:pos="851"/>
          <w:tab w:val="left" w:pos="993"/>
        </w:tabs>
        <w:rPr>
          <w:sz w:val="20"/>
          <w:szCs w:val="21"/>
        </w:rPr>
      </w:pPr>
    </w:p>
    <w:p w14:paraId="3E940D25" w14:textId="50C92B18" w:rsidR="003A00B6" w:rsidRDefault="003A00B6" w:rsidP="003A00B6">
      <w:pPr>
        <w:tabs>
          <w:tab w:val="left" w:pos="142"/>
          <w:tab w:val="left" w:pos="284"/>
          <w:tab w:val="left" w:pos="426"/>
          <w:tab w:val="left" w:pos="709"/>
          <w:tab w:val="left" w:pos="851"/>
          <w:tab w:val="left" w:pos="993"/>
        </w:tabs>
        <w:rPr>
          <w:sz w:val="20"/>
          <w:szCs w:val="21"/>
        </w:rPr>
      </w:pPr>
    </w:p>
    <w:p w14:paraId="027C7652" w14:textId="77777777" w:rsidR="00776503" w:rsidRPr="00F72B17" w:rsidRDefault="00776503" w:rsidP="005A683A">
      <w:pPr>
        <w:tabs>
          <w:tab w:val="left" w:pos="142"/>
          <w:tab w:val="left" w:pos="284"/>
          <w:tab w:val="left" w:pos="426"/>
          <w:tab w:val="left" w:pos="709"/>
          <w:tab w:val="left" w:pos="851"/>
          <w:tab w:val="left" w:pos="993"/>
        </w:tabs>
        <w:rPr>
          <w:sz w:val="20"/>
        </w:rPr>
      </w:pPr>
    </w:p>
    <w:p w14:paraId="30695641" w14:textId="13088EAA" w:rsidR="00671F47" w:rsidRDefault="003A00B6" w:rsidP="003A00B6">
      <w:pPr>
        <w:widowControl/>
        <w:tabs>
          <w:tab w:val="left" w:pos="142"/>
          <w:tab w:val="left" w:pos="284"/>
          <w:tab w:val="left" w:pos="426"/>
          <w:tab w:val="left" w:pos="709"/>
          <w:tab w:val="left" w:pos="851"/>
          <w:tab w:val="left" w:pos="993"/>
        </w:tabs>
        <w:spacing w:line="320" w:lineRule="exact"/>
        <w:jc w:val="left"/>
        <w:rPr>
          <w:rFonts w:ascii="ＭＳ ゴシック" w:eastAsia="ＭＳ ゴシック" w:hAnsi="ＭＳ ゴシック"/>
          <w:b/>
          <w:sz w:val="24"/>
        </w:rPr>
      </w:pPr>
      <w:r>
        <w:rPr>
          <w:rFonts w:ascii="ＭＳ ゴシック" w:eastAsia="ＭＳ ゴシック" w:hAnsi="ＭＳ ゴシック" w:hint="eastAsia"/>
          <w:b/>
          <w:sz w:val="24"/>
          <w:szCs w:val="24"/>
        </w:rPr>
        <w:t>8</w:t>
      </w:r>
      <w:r w:rsidRPr="00F72B17">
        <w:rPr>
          <w:rFonts w:ascii="ＭＳ ゴシック" w:eastAsia="ＭＳ ゴシック" w:hAnsi="ＭＳ ゴシック" w:hint="eastAsia"/>
          <w:b/>
          <w:sz w:val="24"/>
        </w:rPr>
        <w:t>研究</w:t>
      </w:r>
      <w:r w:rsidR="00671F47" w:rsidRPr="003A00B6">
        <w:rPr>
          <w:rFonts w:ascii="ＭＳ ゴシック" w:eastAsia="ＭＳ ゴシック" w:hAnsi="ＭＳ ゴシック" w:hint="eastAsia"/>
          <w:b/>
          <w:sz w:val="24"/>
        </w:rPr>
        <w:t>の侵襲性と介入</w:t>
      </w:r>
    </w:p>
    <w:p w14:paraId="4A55D7B0" w14:textId="68C044C7" w:rsidR="003A00B6" w:rsidRPr="003A00B6" w:rsidRDefault="003A00B6" w:rsidP="003A00B6">
      <w:pPr>
        <w:tabs>
          <w:tab w:val="left" w:pos="142"/>
          <w:tab w:val="left" w:pos="284"/>
          <w:tab w:val="left" w:pos="426"/>
          <w:tab w:val="left" w:pos="709"/>
          <w:tab w:val="left" w:pos="851"/>
          <w:tab w:val="left" w:pos="993"/>
        </w:tabs>
        <w:rPr>
          <w:rFonts w:ascii="ＭＳ ゴシック" w:eastAsia="ＭＳ ゴシック" w:hAnsi="ＭＳ ゴシック"/>
          <w:sz w:val="24"/>
        </w:rPr>
      </w:pPr>
      <w:r>
        <w:rPr>
          <w:rFonts w:ascii="ＭＳ ゴシック" w:eastAsia="ＭＳ ゴシック" w:hAnsi="ＭＳ ゴシック"/>
          <w:b/>
          <w:sz w:val="22"/>
        </w:rPr>
        <w:tab/>
      </w:r>
      <w:r w:rsidR="0006617D">
        <w:rPr>
          <w:rFonts w:ascii="ＭＳ ゴシック" w:eastAsia="ＭＳ ゴシック" w:hAnsi="ＭＳ ゴシック" w:hint="eastAsia"/>
          <w:b/>
          <w:sz w:val="22"/>
        </w:rPr>
        <w:t>8</w:t>
      </w:r>
      <w:r w:rsidRPr="00F72B17">
        <w:rPr>
          <w:rFonts w:ascii="ＭＳ ゴシック" w:eastAsia="ＭＳ ゴシック" w:hAnsi="ＭＳ ゴシック" w:hint="eastAsia"/>
          <w:b/>
          <w:sz w:val="22"/>
        </w:rPr>
        <w:t>.1</w:t>
      </w:r>
      <w:r>
        <w:rPr>
          <w:rFonts w:ascii="ＭＳ ゴシック" w:eastAsia="ＭＳ ゴシック" w:hAnsi="ＭＳ ゴシック" w:hint="eastAsia"/>
          <w:b/>
          <w:sz w:val="22"/>
        </w:rPr>
        <w:t>介入について</w:t>
      </w:r>
    </w:p>
    <w:p w14:paraId="742A6BFE" w14:textId="6A1BC297" w:rsidR="00B255C3" w:rsidRPr="00564D77" w:rsidRDefault="00B255C3" w:rsidP="00B255C3">
      <w:pPr>
        <w:tabs>
          <w:tab w:val="left" w:pos="142"/>
          <w:tab w:val="left" w:pos="284"/>
          <w:tab w:val="left" w:pos="426"/>
          <w:tab w:val="left" w:pos="709"/>
          <w:tab w:val="left" w:pos="851"/>
          <w:tab w:val="left" w:pos="993"/>
        </w:tabs>
        <w:ind w:leftChars="150" w:left="315"/>
        <w:rPr>
          <w:rFonts w:ascii="ＭＳ 明朝" w:hAnsi="ＭＳ 明朝" w:cs="ＭＳ 明朝"/>
          <w:sz w:val="20"/>
          <w:szCs w:val="20"/>
        </w:rPr>
      </w:pPr>
      <w:r w:rsidRPr="00564D77">
        <w:rPr>
          <w:rFonts w:ascii="ＭＳ 明朝" w:hAnsi="ＭＳ 明朝" w:cs="ＭＳ 明朝" w:hint="eastAsia"/>
          <w:sz w:val="20"/>
          <w:szCs w:val="20"/>
        </w:rPr>
        <w:t>（</w:t>
      </w:r>
      <w:r>
        <w:rPr>
          <w:rFonts w:ascii="ＭＳ 明朝" w:hAnsi="ＭＳ 明朝" w:cs="ＭＳ 明朝" w:hint="eastAsia"/>
          <w:sz w:val="20"/>
          <w:szCs w:val="20"/>
        </w:rPr>
        <w:t>介入</w:t>
      </w:r>
      <w:r w:rsidRPr="00564D77">
        <w:rPr>
          <w:rFonts w:ascii="ＭＳ 明朝" w:hAnsi="ＭＳ 明朝" w:cs="ＭＳ 明朝" w:hint="eastAsia"/>
          <w:sz w:val="20"/>
          <w:szCs w:val="20"/>
        </w:rPr>
        <w:t>の有無）</w:t>
      </w:r>
    </w:p>
    <w:p w14:paraId="1A7DDB3F" w14:textId="10BCF01F" w:rsidR="00B255C3" w:rsidRPr="00F72B17" w:rsidRDefault="00B255C3" w:rsidP="00B255C3">
      <w:pPr>
        <w:tabs>
          <w:tab w:val="left" w:pos="142"/>
          <w:tab w:val="left" w:pos="284"/>
          <w:tab w:val="left" w:pos="709"/>
          <w:tab w:val="left" w:pos="851"/>
          <w:tab w:val="left" w:pos="993"/>
        </w:tabs>
        <w:ind w:leftChars="270" w:left="567"/>
        <w:rPr>
          <w:rFonts w:ascii="ＭＳ 明朝" w:hAnsi="ＭＳ 明朝"/>
          <w:sz w:val="20"/>
          <w:szCs w:val="20"/>
        </w:rPr>
      </w:pPr>
      <w:r w:rsidRPr="00F72B17">
        <w:rPr>
          <w:rFonts w:ascii="ＭＳ 明朝" w:hAnsi="ＭＳ 明朝" w:hint="eastAsia"/>
          <w:sz w:val="20"/>
          <w:szCs w:val="20"/>
        </w:rPr>
        <w:t>□</w:t>
      </w:r>
      <w:r>
        <w:rPr>
          <w:rFonts w:ascii="ＭＳ 明朝" w:hAnsi="ＭＳ 明朝" w:hint="eastAsia"/>
          <w:sz w:val="20"/>
          <w:szCs w:val="20"/>
        </w:rPr>
        <w:t>介入なし</w:t>
      </w:r>
    </w:p>
    <w:p w14:paraId="5C47D70E" w14:textId="391C9210" w:rsidR="00B255C3" w:rsidRDefault="00B255C3" w:rsidP="00B255C3">
      <w:pPr>
        <w:tabs>
          <w:tab w:val="left" w:pos="142"/>
          <w:tab w:val="left" w:pos="284"/>
          <w:tab w:val="left" w:pos="709"/>
          <w:tab w:val="left" w:pos="851"/>
          <w:tab w:val="left" w:pos="993"/>
        </w:tabs>
        <w:spacing w:line="320" w:lineRule="exact"/>
        <w:ind w:leftChars="270" w:left="567" w:firstLineChars="13" w:firstLine="26"/>
        <w:rPr>
          <w:rFonts w:ascii="ＭＳ 明朝" w:hAnsi="ＭＳ 明朝"/>
          <w:sz w:val="20"/>
          <w:szCs w:val="20"/>
        </w:rPr>
      </w:pPr>
      <w:r w:rsidRPr="00F72B17">
        <w:rPr>
          <w:rFonts w:ascii="ＭＳ 明朝" w:hAnsi="ＭＳ 明朝" w:hint="eastAsia"/>
          <w:sz w:val="20"/>
          <w:szCs w:val="20"/>
        </w:rPr>
        <w:t>□</w:t>
      </w:r>
      <w:r>
        <w:rPr>
          <w:rFonts w:ascii="ＭＳ 明朝" w:hAnsi="ＭＳ 明朝" w:hint="eastAsia"/>
          <w:sz w:val="20"/>
          <w:szCs w:val="20"/>
        </w:rPr>
        <w:t>介入あり</w:t>
      </w:r>
    </w:p>
    <w:p w14:paraId="115C10AB" w14:textId="77777777" w:rsidR="00B255C3" w:rsidRPr="00B255C3" w:rsidRDefault="00B255C3" w:rsidP="00B255C3">
      <w:pPr>
        <w:ind w:leftChars="337" w:left="708" w:firstLineChars="100" w:firstLine="200"/>
        <w:rPr>
          <w:rFonts w:ascii="ＭＳ 明朝" w:hAnsi="ＭＳ 明朝" w:cs="ＭＳ 明朝"/>
          <w:sz w:val="20"/>
          <w:szCs w:val="20"/>
        </w:rPr>
      </w:pPr>
      <w:r w:rsidRPr="00B255C3">
        <w:rPr>
          <w:rFonts w:ascii="ＭＳ 明朝" w:hAnsi="ＭＳ 明朝" w:cs="ＭＳ 明朝" w:hint="eastAsia"/>
          <w:sz w:val="20"/>
          <w:szCs w:val="20"/>
        </w:rPr>
        <w:t>介入の種類：□医薬品　□医療機器　□術式・その他</w:t>
      </w:r>
    </w:p>
    <w:p w14:paraId="13F83548" w14:textId="77777777" w:rsidR="00B255C3" w:rsidRPr="00B255C3" w:rsidRDefault="00B255C3" w:rsidP="00B255C3">
      <w:pPr>
        <w:ind w:leftChars="337" w:left="708" w:firstLineChars="100" w:firstLine="200"/>
        <w:rPr>
          <w:rFonts w:ascii="ＭＳ 明朝" w:hAnsi="ＭＳ 明朝" w:cs="ＭＳ 明朝"/>
          <w:sz w:val="20"/>
          <w:szCs w:val="20"/>
        </w:rPr>
      </w:pPr>
      <w:r w:rsidRPr="00B255C3">
        <w:rPr>
          <w:rFonts w:ascii="ＭＳ 明朝" w:hAnsi="ＭＳ 明朝" w:cs="ＭＳ 明朝" w:hint="eastAsia"/>
          <w:sz w:val="20"/>
          <w:szCs w:val="20"/>
        </w:rPr>
        <w:t>対　照　群：□なし</w:t>
      </w:r>
    </w:p>
    <w:p w14:paraId="3420D7BC" w14:textId="77777777" w:rsidR="00B255C3" w:rsidRPr="00B255C3" w:rsidRDefault="00B255C3" w:rsidP="00B255C3">
      <w:pPr>
        <w:ind w:leftChars="337" w:left="708" w:firstLineChars="700" w:firstLine="1400"/>
        <w:rPr>
          <w:rFonts w:ascii="ＭＳ 明朝" w:hAnsi="ＭＳ 明朝" w:cs="ＭＳ 明朝"/>
          <w:sz w:val="20"/>
          <w:szCs w:val="20"/>
        </w:rPr>
      </w:pPr>
      <w:r w:rsidRPr="00B255C3">
        <w:rPr>
          <w:rFonts w:ascii="ＭＳ 明朝" w:hAnsi="ＭＳ 明朝" w:cs="ＭＳ 明朝" w:hint="eastAsia"/>
          <w:sz w:val="20"/>
          <w:szCs w:val="20"/>
        </w:rPr>
        <w:t>□あり（□既存データを利用　□当該研究に伴い設ける）</w:t>
      </w:r>
    </w:p>
    <w:p w14:paraId="6B011332" w14:textId="77777777" w:rsidR="00B255C3" w:rsidRPr="00B255C3" w:rsidRDefault="00B255C3" w:rsidP="00B255C3">
      <w:pPr>
        <w:ind w:leftChars="337" w:left="708" w:firstLineChars="100" w:firstLine="200"/>
        <w:rPr>
          <w:rFonts w:ascii="ＭＳ 明朝" w:hAnsi="ＭＳ 明朝" w:cs="ＭＳ 明朝"/>
          <w:sz w:val="20"/>
          <w:szCs w:val="20"/>
        </w:rPr>
      </w:pPr>
      <w:r w:rsidRPr="00B255C3">
        <w:rPr>
          <w:rFonts w:ascii="ＭＳ 明朝" w:hAnsi="ＭＳ 明朝" w:cs="ＭＳ 明朝" w:hint="eastAsia"/>
          <w:sz w:val="20"/>
          <w:szCs w:val="20"/>
        </w:rPr>
        <w:t>ランダム化：□なし</w:t>
      </w:r>
    </w:p>
    <w:p w14:paraId="234A6572" w14:textId="77777777" w:rsidR="00B255C3" w:rsidRPr="00B255C3" w:rsidRDefault="00B255C3" w:rsidP="00B255C3">
      <w:pPr>
        <w:ind w:leftChars="337" w:left="708" w:firstLineChars="700" w:firstLine="1400"/>
        <w:rPr>
          <w:rFonts w:ascii="ＭＳ 明朝" w:hAnsi="ＭＳ 明朝" w:cs="ＭＳ 明朝"/>
          <w:sz w:val="20"/>
          <w:szCs w:val="20"/>
        </w:rPr>
      </w:pPr>
      <w:r w:rsidRPr="00B255C3">
        <w:rPr>
          <w:rFonts w:ascii="ＭＳ 明朝" w:hAnsi="ＭＳ 明朝" w:cs="ＭＳ 明朝" w:hint="eastAsia"/>
          <w:sz w:val="20"/>
          <w:szCs w:val="20"/>
        </w:rPr>
        <w:t>□あり（方法：　　　　　　　）</w:t>
      </w:r>
    </w:p>
    <w:p w14:paraId="782278B0" w14:textId="77777777" w:rsidR="00B255C3" w:rsidRPr="00B255C3" w:rsidRDefault="00B255C3" w:rsidP="00B255C3">
      <w:pPr>
        <w:ind w:leftChars="337" w:left="708" w:firstLineChars="100" w:firstLine="200"/>
        <w:rPr>
          <w:rFonts w:ascii="ＭＳ 明朝" w:hAnsi="ＭＳ 明朝" w:cs="ＭＳ 明朝"/>
          <w:sz w:val="20"/>
          <w:szCs w:val="20"/>
        </w:rPr>
      </w:pPr>
      <w:r w:rsidRPr="00B255C3">
        <w:rPr>
          <w:rFonts w:ascii="ＭＳ 明朝" w:hAnsi="ＭＳ 明朝" w:cs="ＭＳ 明朝" w:hint="eastAsia"/>
          <w:sz w:val="20"/>
          <w:szCs w:val="20"/>
        </w:rPr>
        <w:t>盲　検　化：□なし</w:t>
      </w:r>
    </w:p>
    <w:p w14:paraId="5D7CF391" w14:textId="2FAE2AA7" w:rsidR="00B255C3" w:rsidRDefault="00B255C3" w:rsidP="00B255C3">
      <w:pPr>
        <w:ind w:leftChars="337" w:left="708" w:firstLineChars="700" w:firstLine="1400"/>
        <w:rPr>
          <w:rFonts w:ascii="ＭＳ 明朝" w:hAnsi="ＭＳ 明朝" w:cs="ＭＳ 明朝"/>
          <w:sz w:val="20"/>
          <w:szCs w:val="20"/>
        </w:rPr>
      </w:pPr>
      <w:r w:rsidRPr="00B255C3">
        <w:rPr>
          <w:rFonts w:ascii="ＭＳ 明朝" w:hAnsi="ＭＳ 明朝" w:cs="ＭＳ 明朝" w:hint="eastAsia"/>
          <w:sz w:val="20"/>
          <w:szCs w:val="20"/>
        </w:rPr>
        <w:t>□あり（□二重盲検　□一重盲検）</w:t>
      </w:r>
    </w:p>
    <w:p w14:paraId="47A71B3D" w14:textId="77777777" w:rsidR="003A00B6" w:rsidRPr="00B255C3" w:rsidRDefault="003A00B6" w:rsidP="00B255C3">
      <w:pPr>
        <w:ind w:leftChars="337" w:left="708" w:firstLineChars="700" w:firstLine="1400"/>
        <w:rPr>
          <w:rFonts w:ascii="ＭＳ 明朝" w:hAnsi="ＭＳ 明朝" w:cs="ＭＳ 明朝"/>
          <w:sz w:val="20"/>
          <w:szCs w:val="20"/>
        </w:rPr>
      </w:pPr>
    </w:p>
    <w:p w14:paraId="181C50FF" w14:textId="42232663" w:rsidR="00B255C3" w:rsidRPr="003A00B6" w:rsidRDefault="003A00B6" w:rsidP="003A00B6">
      <w:pPr>
        <w:tabs>
          <w:tab w:val="left" w:pos="142"/>
          <w:tab w:val="left" w:pos="284"/>
          <w:tab w:val="left" w:pos="426"/>
          <w:tab w:val="left" w:pos="709"/>
          <w:tab w:val="left" w:pos="851"/>
          <w:tab w:val="left" w:pos="993"/>
        </w:tabs>
        <w:rPr>
          <w:rFonts w:ascii="ＭＳ ゴシック" w:eastAsia="ＭＳ ゴシック" w:hAnsi="ＭＳ ゴシック"/>
          <w:sz w:val="24"/>
        </w:rPr>
      </w:pPr>
      <w:r>
        <w:rPr>
          <w:rFonts w:ascii="ＭＳ ゴシック" w:eastAsia="ＭＳ ゴシック" w:hAnsi="ＭＳ ゴシック"/>
          <w:b/>
          <w:sz w:val="22"/>
        </w:rPr>
        <w:tab/>
      </w:r>
      <w:r w:rsidR="0006617D">
        <w:rPr>
          <w:rFonts w:ascii="ＭＳ ゴシック" w:eastAsia="ＭＳ ゴシック" w:hAnsi="ＭＳ ゴシック"/>
          <w:b/>
          <w:sz w:val="22"/>
        </w:rPr>
        <w:t>8</w:t>
      </w:r>
      <w:r w:rsidRPr="00F72B17">
        <w:rPr>
          <w:rFonts w:ascii="ＭＳ ゴシック" w:eastAsia="ＭＳ ゴシック" w:hAnsi="ＭＳ ゴシック" w:hint="eastAsia"/>
          <w:b/>
          <w:sz w:val="22"/>
        </w:rPr>
        <w:t>.</w:t>
      </w:r>
      <w:r>
        <w:rPr>
          <w:rFonts w:ascii="ＭＳ ゴシック" w:eastAsia="ＭＳ ゴシック" w:hAnsi="ＭＳ ゴシック" w:hint="eastAsia"/>
          <w:b/>
          <w:sz w:val="22"/>
        </w:rPr>
        <w:t>2侵襲について</w:t>
      </w:r>
    </w:p>
    <w:p w14:paraId="1314A5AF" w14:textId="77777777" w:rsidR="003A00B6" w:rsidRDefault="003A00B6" w:rsidP="003A00B6">
      <w:pPr>
        <w:tabs>
          <w:tab w:val="left" w:pos="142"/>
          <w:tab w:val="left" w:pos="284"/>
          <w:tab w:val="left" w:pos="426"/>
          <w:tab w:val="left" w:pos="709"/>
          <w:tab w:val="left" w:pos="851"/>
          <w:tab w:val="left" w:pos="993"/>
        </w:tabs>
        <w:ind w:leftChars="150" w:left="315"/>
        <w:rPr>
          <w:rFonts w:ascii="ＭＳ 明朝" w:hAnsi="ＭＳ 明朝" w:cs="ＭＳ 明朝"/>
          <w:sz w:val="20"/>
          <w:szCs w:val="20"/>
        </w:rPr>
      </w:pPr>
      <w:r w:rsidRPr="00F72B17">
        <w:rPr>
          <w:rFonts w:ascii="ＭＳ 明朝" w:hAnsi="ＭＳ 明朝" w:cs="ＭＳ 明朝"/>
          <w:sz w:val="20"/>
          <w:szCs w:val="20"/>
        </w:rPr>
        <w:t>以</w:t>
      </w:r>
      <w:r w:rsidRPr="00564D77">
        <w:rPr>
          <w:rFonts w:ascii="ＭＳ 明朝" w:hAnsi="ＭＳ 明朝" w:cs="ＭＳ 明朝"/>
          <w:sz w:val="18"/>
          <w:szCs w:val="18"/>
        </w:rPr>
        <w:t>下により</w:t>
      </w:r>
      <w:r w:rsidRPr="00564D77">
        <w:rPr>
          <w:rFonts w:ascii="ＭＳ 明朝" w:hAnsi="ＭＳ 明朝" w:cs="ＭＳ 明朝" w:hint="eastAsia"/>
          <w:sz w:val="18"/>
          <w:szCs w:val="18"/>
        </w:rPr>
        <w:t>侵襲の有無</w:t>
      </w:r>
      <w:r w:rsidRPr="00F72B17">
        <w:rPr>
          <w:rFonts w:ascii="ＭＳ 明朝" w:hAnsi="ＭＳ 明朝" w:cs="ＭＳ 明朝" w:hint="eastAsia"/>
          <w:sz w:val="20"/>
          <w:szCs w:val="20"/>
        </w:rPr>
        <w:t>を</w:t>
      </w:r>
      <w:r w:rsidRPr="00F72B17">
        <w:rPr>
          <w:rFonts w:ascii="ＭＳ 明朝" w:hAnsi="ＭＳ 明朝" w:cs="ＭＳ 明朝"/>
          <w:sz w:val="20"/>
          <w:szCs w:val="20"/>
        </w:rPr>
        <w:t>選択し、侵襲を伴う研究の場合は、</w:t>
      </w:r>
      <w:r w:rsidRPr="00F72B17">
        <w:rPr>
          <w:rFonts w:ascii="ＭＳ 明朝" w:hAnsi="ＭＳ 明朝" w:hint="eastAsia"/>
          <w:sz w:val="20"/>
          <w:szCs w:val="20"/>
          <w:u w:val="single"/>
        </w:rPr>
        <w:t>予測される重篤な有害事象</w:t>
      </w:r>
      <w:r w:rsidRPr="00F72B17">
        <w:rPr>
          <w:rFonts w:ascii="ＭＳ 明朝" w:hAnsi="ＭＳ 明朝" w:hint="eastAsia"/>
          <w:sz w:val="20"/>
          <w:szCs w:val="20"/>
        </w:rPr>
        <w:t>、</w:t>
      </w:r>
      <w:r>
        <w:rPr>
          <w:rFonts w:ascii="ＭＳ 明朝" w:hAnsi="ＭＳ 明朝" w:hint="eastAsia"/>
          <w:sz w:val="20"/>
          <w:szCs w:val="20"/>
          <w:u w:val="single"/>
        </w:rPr>
        <w:t>発生し</w:t>
      </w:r>
      <w:r w:rsidRPr="00F72B17">
        <w:rPr>
          <w:rFonts w:ascii="ＭＳ 明朝" w:hAnsi="ＭＳ 明朝" w:hint="eastAsia"/>
          <w:sz w:val="20"/>
          <w:szCs w:val="20"/>
          <w:u w:val="single"/>
        </w:rPr>
        <w:t>た際の対応</w:t>
      </w:r>
      <w:r w:rsidRPr="00F72B17">
        <w:rPr>
          <w:rFonts w:ascii="ＭＳ 明朝" w:hAnsi="ＭＳ 明朝" w:cs="ＭＳ 明朝"/>
          <w:sz w:val="20"/>
          <w:szCs w:val="20"/>
        </w:rPr>
        <w:t>を具体的に記載すること</w:t>
      </w:r>
      <w:r w:rsidRPr="00F72B17">
        <w:rPr>
          <w:rFonts w:ascii="ＭＳ 明朝" w:hAnsi="ＭＳ 明朝" w:cs="ＭＳ 明朝" w:hint="eastAsia"/>
          <w:sz w:val="20"/>
          <w:szCs w:val="20"/>
        </w:rPr>
        <w:t>。</w:t>
      </w:r>
    </w:p>
    <w:p w14:paraId="2040E1FD" w14:textId="77777777" w:rsidR="00B255C3" w:rsidRPr="003A00B6" w:rsidRDefault="00B255C3" w:rsidP="00514FC4">
      <w:pPr>
        <w:tabs>
          <w:tab w:val="left" w:pos="142"/>
          <w:tab w:val="left" w:pos="284"/>
          <w:tab w:val="left" w:pos="426"/>
          <w:tab w:val="left" w:pos="709"/>
          <w:tab w:val="left" w:pos="851"/>
          <w:tab w:val="left" w:pos="993"/>
        </w:tabs>
        <w:ind w:leftChars="150" w:left="315"/>
        <w:rPr>
          <w:rFonts w:ascii="ＭＳ 明朝" w:hAnsi="ＭＳ 明朝" w:cs="ＭＳ 明朝"/>
          <w:sz w:val="20"/>
          <w:szCs w:val="20"/>
        </w:rPr>
      </w:pPr>
    </w:p>
    <w:p w14:paraId="19988A61" w14:textId="77777777" w:rsidR="00E54A66" w:rsidRPr="00564D77" w:rsidRDefault="00E54A66" w:rsidP="00564D77">
      <w:pPr>
        <w:tabs>
          <w:tab w:val="left" w:pos="142"/>
          <w:tab w:val="left" w:pos="284"/>
          <w:tab w:val="left" w:pos="426"/>
          <w:tab w:val="left" w:pos="709"/>
          <w:tab w:val="left" w:pos="851"/>
          <w:tab w:val="left" w:pos="993"/>
        </w:tabs>
        <w:ind w:leftChars="150" w:left="315"/>
        <w:rPr>
          <w:rFonts w:ascii="ＭＳ 明朝" w:hAnsi="ＭＳ 明朝" w:cs="ＭＳ 明朝"/>
          <w:sz w:val="20"/>
          <w:szCs w:val="20"/>
        </w:rPr>
      </w:pPr>
      <w:r w:rsidRPr="00564D77">
        <w:rPr>
          <w:rFonts w:ascii="ＭＳ 明朝" w:hAnsi="ＭＳ 明朝" w:cs="ＭＳ 明朝" w:hint="eastAsia"/>
          <w:sz w:val="20"/>
          <w:szCs w:val="20"/>
        </w:rPr>
        <w:t>（侵襲の有無）</w:t>
      </w:r>
    </w:p>
    <w:p w14:paraId="0C0175B8" w14:textId="6827F165" w:rsidR="00E54A66" w:rsidRPr="00F72B17" w:rsidRDefault="00E54A66" w:rsidP="00514FC4">
      <w:pPr>
        <w:tabs>
          <w:tab w:val="left" w:pos="142"/>
          <w:tab w:val="left" w:pos="284"/>
          <w:tab w:val="left" w:pos="709"/>
          <w:tab w:val="left" w:pos="851"/>
          <w:tab w:val="left" w:pos="993"/>
        </w:tabs>
        <w:ind w:leftChars="270" w:left="567"/>
        <w:rPr>
          <w:rFonts w:ascii="ＭＳ 明朝" w:hAnsi="ＭＳ 明朝"/>
          <w:sz w:val="20"/>
          <w:szCs w:val="20"/>
        </w:rPr>
      </w:pPr>
      <w:r w:rsidRPr="00F72B17">
        <w:rPr>
          <w:rFonts w:ascii="ＭＳ 明朝" w:hAnsi="ＭＳ 明朝" w:hint="eastAsia"/>
          <w:sz w:val="20"/>
          <w:szCs w:val="20"/>
        </w:rPr>
        <w:t>□侵襲を伴わない</w:t>
      </w:r>
    </w:p>
    <w:p w14:paraId="2F0DDC73" w14:textId="513EE577" w:rsidR="00E54A66" w:rsidRPr="00F72B17" w:rsidRDefault="00E54A66" w:rsidP="00514FC4">
      <w:pPr>
        <w:tabs>
          <w:tab w:val="left" w:pos="142"/>
          <w:tab w:val="left" w:pos="284"/>
          <w:tab w:val="left" w:pos="709"/>
          <w:tab w:val="left" w:pos="851"/>
          <w:tab w:val="left" w:pos="993"/>
        </w:tabs>
        <w:ind w:leftChars="270" w:left="567"/>
        <w:rPr>
          <w:rFonts w:ascii="ＭＳ 明朝" w:hAnsi="ＭＳ 明朝"/>
          <w:sz w:val="20"/>
          <w:szCs w:val="20"/>
        </w:rPr>
      </w:pPr>
      <w:r w:rsidRPr="00F72B17">
        <w:rPr>
          <w:rFonts w:ascii="ＭＳ 明朝" w:hAnsi="ＭＳ 明朝" w:hint="eastAsia"/>
          <w:sz w:val="20"/>
          <w:szCs w:val="20"/>
        </w:rPr>
        <w:t>□軽微な侵襲を伴う</w:t>
      </w:r>
    </w:p>
    <w:p w14:paraId="675237E3" w14:textId="11932CCC" w:rsidR="009F2889" w:rsidRDefault="00E54A66" w:rsidP="00514FC4">
      <w:pPr>
        <w:tabs>
          <w:tab w:val="left" w:pos="142"/>
          <w:tab w:val="left" w:pos="284"/>
          <w:tab w:val="left" w:pos="709"/>
          <w:tab w:val="left" w:pos="851"/>
          <w:tab w:val="left" w:pos="993"/>
        </w:tabs>
        <w:spacing w:line="320" w:lineRule="exact"/>
        <w:ind w:leftChars="270" w:left="567" w:firstLineChars="13" w:firstLine="26"/>
        <w:rPr>
          <w:rFonts w:ascii="ＭＳ ゴシック" w:eastAsia="ＭＳ ゴシック" w:hAnsi="ＭＳ ゴシック"/>
          <w:b/>
          <w:sz w:val="22"/>
        </w:rPr>
      </w:pPr>
      <w:r w:rsidRPr="00F72B17">
        <w:rPr>
          <w:rFonts w:ascii="ＭＳ 明朝" w:hAnsi="ＭＳ 明朝" w:hint="eastAsia"/>
          <w:sz w:val="20"/>
          <w:szCs w:val="20"/>
        </w:rPr>
        <w:t>□侵襲を伴う</w:t>
      </w:r>
    </w:p>
    <w:p w14:paraId="562A49FA" w14:textId="77777777" w:rsidR="00514FC4" w:rsidRDefault="00514FC4" w:rsidP="00514FC4">
      <w:pPr>
        <w:tabs>
          <w:tab w:val="left" w:pos="142"/>
          <w:tab w:val="left" w:pos="284"/>
          <w:tab w:val="left" w:pos="709"/>
          <w:tab w:val="left" w:pos="851"/>
          <w:tab w:val="left" w:pos="993"/>
        </w:tabs>
        <w:spacing w:line="320" w:lineRule="exact"/>
        <w:ind w:leftChars="270" w:left="567" w:firstLineChars="13" w:firstLine="29"/>
        <w:rPr>
          <w:rFonts w:ascii="ＭＳ ゴシック" w:eastAsia="ＭＳ ゴシック" w:hAnsi="ＭＳ ゴシック"/>
          <w:b/>
          <w:sz w:val="22"/>
        </w:rPr>
      </w:pPr>
    </w:p>
    <w:p w14:paraId="5A0982C6" w14:textId="69B5AC33" w:rsidR="00564D77" w:rsidRPr="00564D77" w:rsidRDefault="00564D77" w:rsidP="00564D77">
      <w:pPr>
        <w:tabs>
          <w:tab w:val="left" w:pos="142"/>
          <w:tab w:val="left" w:pos="284"/>
          <w:tab w:val="left" w:pos="426"/>
          <w:tab w:val="left" w:pos="709"/>
          <w:tab w:val="left" w:pos="851"/>
          <w:tab w:val="left" w:pos="993"/>
        </w:tabs>
        <w:ind w:leftChars="150" w:left="315"/>
        <w:rPr>
          <w:rFonts w:ascii="ＭＳ 明朝" w:hAnsi="ＭＳ 明朝" w:cs="ＭＳ 明朝"/>
          <w:sz w:val="20"/>
          <w:szCs w:val="20"/>
        </w:rPr>
      </w:pPr>
      <w:r>
        <w:rPr>
          <w:rFonts w:ascii="ＭＳ 明朝" w:hAnsi="ＭＳ 明朝" w:cs="ＭＳ 明朝" w:hint="eastAsia"/>
          <w:sz w:val="20"/>
          <w:szCs w:val="20"/>
        </w:rPr>
        <w:t>（</w:t>
      </w:r>
      <w:r w:rsidRPr="00564D77">
        <w:rPr>
          <w:rFonts w:ascii="ＭＳ 明朝" w:hAnsi="ＭＳ 明朝" w:cs="ＭＳ 明朝" w:hint="eastAsia"/>
          <w:sz w:val="20"/>
          <w:szCs w:val="20"/>
        </w:rPr>
        <w:t>健康被害が生じた場合の補償の有無及び具体的な措置</w:t>
      </w:r>
      <w:r>
        <w:rPr>
          <w:rFonts w:ascii="ＭＳ 明朝" w:hAnsi="ＭＳ 明朝" w:cs="ＭＳ 明朝" w:hint="eastAsia"/>
          <w:sz w:val="20"/>
          <w:szCs w:val="20"/>
        </w:rPr>
        <w:t>）</w:t>
      </w:r>
    </w:p>
    <w:p w14:paraId="39EAC769" w14:textId="77777777" w:rsidR="00564D77" w:rsidRPr="00E54A66" w:rsidRDefault="00564D77" w:rsidP="00564D77">
      <w:pPr>
        <w:ind w:leftChars="270" w:left="567"/>
        <w:rPr>
          <w:rFonts w:ascii="ＭＳ 明朝" w:hAnsi="ＭＳ 明朝"/>
          <w:sz w:val="20"/>
          <w:szCs w:val="20"/>
        </w:rPr>
      </w:pPr>
      <w:r w:rsidRPr="00E54A66">
        <w:rPr>
          <w:rFonts w:ascii="ＭＳ 明朝" w:hAnsi="ＭＳ 明朝" w:hint="eastAsia"/>
          <w:sz w:val="20"/>
          <w:szCs w:val="20"/>
        </w:rPr>
        <w:t>□該当なし</w:t>
      </w:r>
    </w:p>
    <w:p w14:paraId="7EF0ED0B" w14:textId="77777777" w:rsidR="00564D77" w:rsidRPr="00E54A66" w:rsidRDefault="00564D77" w:rsidP="00564D77">
      <w:pPr>
        <w:ind w:leftChars="270" w:left="567"/>
        <w:rPr>
          <w:rFonts w:ascii="ＭＳ 明朝" w:hAnsi="ＭＳ 明朝"/>
          <w:sz w:val="20"/>
          <w:szCs w:val="20"/>
        </w:rPr>
      </w:pPr>
      <w:r w:rsidRPr="00E54A66">
        <w:rPr>
          <w:rFonts w:ascii="ＭＳ 明朝" w:hAnsi="ＭＳ 明朝" w:hint="eastAsia"/>
          <w:sz w:val="20"/>
          <w:szCs w:val="20"/>
        </w:rPr>
        <w:t>□該当あり</w:t>
      </w:r>
    </w:p>
    <w:p w14:paraId="7BC2C065" w14:textId="77777777" w:rsidR="00564D77" w:rsidRPr="00E54A66" w:rsidRDefault="00564D77" w:rsidP="00564D77">
      <w:pPr>
        <w:ind w:leftChars="270" w:left="567" w:firstLineChars="200" w:firstLine="400"/>
        <w:rPr>
          <w:rFonts w:ascii="ＭＳ 明朝" w:hAnsi="ＭＳ 明朝"/>
          <w:sz w:val="20"/>
          <w:szCs w:val="20"/>
        </w:rPr>
      </w:pPr>
      <w:r w:rsidRPr="00E54A66">
        <w:rPr>
          <w:rFonts w:ascii="ＭＳ 明朝" w:hAnsi="ＭＳ 明朝" w:hint="eastAsia"/>
          <w:sz w:val="20"/>
          <w:szCs w:val="20"/>
        </w:rPr>
        <w:t xml:space="preserve">□健康被害の補償なし　　</w:t>
      </w:r>
    </w:p>
    <w:p w14:paraId="795BD734" w14:textId="77777777" w:rsidR="00564D77" w:rsidRPr="00E54A66" w:rsidRDefault="00564D77" w:rsidP="00564D77">
      <w:pPr>
        <w:ind w:leftChars="270" w:left="567" w:firstLineChars="200" w:firstLine="400"/>
        <w:rPr>
          <w:rFonts w:ascii="ＭＳ 明朝" w:hAnsi="ＭＳ 明朝"/>
          <w:sz w:val="20"/>
          <w:szCs w:val="20"/>
        </w:rPr>
      </w:pPr>
      <w:r w:rsidRPr="00E54A66">
        <w:rPr>
          <w:rFonts w:ascii="ＭＳ 明朝" w:hAnsi="ＭＳ 明朝" w:hint="eastAsia"/>
          <w:sz w:val="20"/>
          <w:szCs w:val="20"/>
        </w:rPr>
        <w:t>□臨床研究保険（※加入証又は、見積書等の写しを添付する事）</w:t>
      </w:r>
    </w:p>
    <w:p w14:paraId="535BD11D" w14:textId="77777777" w:rsidR="00564D77" w:rsidRPr="00E54A66" w:rsidRDefault="00564D77" w:rsidP="00564D77">
      <w:pPr>
        <w:ind w:leftChars="270" w:left="567"/>
        <w:rPr>
          <w:rFonts w:ascii="ＭＳ 明朝" w:hAnsi="ＭＳ 明朝"/>
          <w:sz w:val="20"/>
          <w:szCs w:val="20"/>
        </w:rPr>
      </w:pPr>
      <w:r w:rsidRPr="00E54A66">
        <w:rPr>
          <w:rFonts w:ascii="ＭＳ 明朝" w:hAnsi="ＭＳ 明朝" w:hint="eastAsia"/>
          <w:sz w:val="20"/>
          <w:szCs w:val="20"/>
        </w:rPr>
        <w:t xml:space="preserve">　　□医師賠償責任保険　　</w:t>
      </w:r>
    </w:p>
    <w:p w14:paraId="04721CAE" w14:textId="77777777" w:rsidR="00564D77" w:rsidRPr="00E54A66" w:rsidRDefault="00564D77" w:rsidP="00564D77">
      <w:pPr>
        <w:ind w:leftChars="270" w:left="567" w:firstLineChars="200" w:firstLine="400"/>
        <w:rPr>
          <w:rFonts w:ascii="ＭＳ 明朝" w:hAnsi="ＭＳ 明朝"/>
          <w:sz w:val="20"/>
          <w:szCs w:val="20"/>
        </w:rPr>
      </w:pPr>
      <w:r w:rsidRPr="00E54A66">
        <w:rPr>
          <w:rFonts w:ascii="ＭＳ 明朝" w:hAnsi="ＭＳ 明朝" w:hint="eastAsia"/>
          <w:sz w:val="20"/>
          <w:szCs w:val="20"/>
        </w:rPr>
        <w:t>□対象者の加入する健康保険にて支払</w:t>
      </w:r>
    </w:p>
    <w:p w14:paraId="0F054569" w14:textId="1F9E8C38" w:rsidR="00564D77" w:rsidRPr="00514FC4" w:rsidRDefault="00564D77" w:rsidP="00514FC4">
      <w:pPr>
        <w:tabs>
          <w:tab w:val="left" w:pos="142"/>
          <w:tab w:val="left" w:pos="284"/>
          <w:tab w:val="left" w:pos="426"/>
          <w:tab w:val="left" w:pos="709"/>
          <w:tab w:val="left" w:pos="851"/>
          <w:tab w:val="left" w:pos="993"/>
        </w:tabs>
        <w:ind w:leftChars="270" w:left="567"/>
        <w:rPr>
          <w:rFonts w:ascii="ＭＳ 明朝" w:hAnsi="ＭＳ 明朝"/>
          <w:sz w:val="20"/>
          <w:szCs w:val="20"/>
        </w:rPr>
      </w:pPr>
      <w:r w:rsidRPr="00E54A66">
        <w:rPr>
          <w:rFonts w:ascii="ＭＳ 明朝" w:hAnsi="ＭＳ 明朝" w:hint="eastAsia"/>
          <w:sz w:val="20"/>
          <w:szCs w:val="20"/>
        </w:rPr>
        <w:t xml:space="preserve">　　□その他（　　　　　　　）</w:t>
      </w:r>
    </w:p>
    <w:p w14:paraId="50E6F5B3" w14:textId="2400CC32" w:rsidR="009F2889" w:rsidRDefault="009F2889" w:rsidP="00CE7537">
      <w:pPr>
        <w:tabs>
          <w:tab w:val="left" w:pos="142"/>
          <w:tab w:val="left" w:pos="284"/>
          <w:tab w:val="left" w:pos="426"/>
          <w:tab w:val="left" w:pos="709"/>
          <w:tab w:val="left" w:pos="851"/>
          <w:tab w:val="left" w:pos="993"/>
        </w:tabs>
        <w:spacing w:line="320" w:lineRule="exact"/>
        <w:ind w:left="442" w:hangingChars="200" w:hanging="442"/>
        <w:rPr>
          <w:rFonts w:ascii="ＭＳ ゴシック" w:eastAsia="ＭＳ ゴシック" w:hAnsi="ＭＳ ゴシック"/>
          <w:b/>
          <w:sz w:val="22"/>
        </w:rPr>
      </w:pPr>
    </w:p>
    <w:p w14:paraId="27387AEE" w14:textId="2ECD9C10" w:rsidR="0041462F" w:rsidRPr="0041462F" w:rsidRDefault="00B255C3" w:rsidP="00C73870">
      <w:pPr>
        <w:tabs>
          <w:tab w:val="left" w:pos="142"/>
          <w:tab w:val="left" w:pos="284"/>
          <w:tab w:val="left" w:pos="426"/>
          <w:tab w:val="left" w:pos="709"/>
          <w:tab w:val="left" w:pos="851"/>
          <w:tab w:val="left" w:pos="993"/>
        </w:tabs>
        <w:rPr>
          <w:rFonts w:ascii="ＭＳ ゴシック" w:eastAsia="ＭＳ ゴシック" w:hAnsi="ＭＳ ゴシック"/>
          <w:b/>
          <w:sz w:val="24"/>
        </w:rPr>
      </w:pPr>
      <w:r>
        <w:rPr>
          <w:rFonts w:ascii="ＭＳ ゴシック" w:eastAsia="ＭＳ ゴシック" w:hAnsi="ＭＳ ゴシック" w:hint="eastAsia"/>
          <w:b/>
          <w:sz w:val="24"/>
        </w:rPr>
        <w:t>9</w:t>
      </w:r>
      <w:r w:rsidR="0041462F" w:rsidRPr="0041462F">
        <w:rPr>
          <w:rFonts w:ascii="ＭＳ ゴシック" w:eastAsia="ＭＳ ゴシック" w:hAnsi="ＭＳ ゴシック" w:hint="eastAsia"/>
          <w:b/>
          <w:sz w:val="24"/>
        </w:rPr>
        <w:t>試料・情報（研究に用いられる情報に係る資料を含む）の保管及び廃棄の方法</w:t>
      </w:r>
    </w:p>
    <w:p w14:paraId="2AC2735D" w14:textId="09089781" w:rsidR="00C73870" w:rsidRPr="00F72B17" w:rsidRDefault="00C73870" w:rsidP="00C73870">
      <w:pPr>
        <w:tabs>
          <w:tab w:val="left" w:pos="142"/>
          <w:tab w:val="left" w:pos="284"/>
          <w:tab w:val="left" w:pos="426"/>
          <w:tab w:val="left" w:pos="709"/>
          <w:tab w:val="left" w:pos="851"/>
          <w:tab w:val="left" w:pos="993"/>
        </w:tabs>
        <w:rPr>
          <w:rFonts w:ascii="ＭＳ ゴシック" w:eastAsia="ＭＳ ゴシック" w:hAnsi="ＭＳ ゴシック"/>
          <w:sz w:val="24"/>
        </w:rPr>
      </w:pPr>
      <w:r>
        <w:rPr>
          <w:rFonts w:ascii="ＭＳ ゴシック" w:eastAsia="ＭＳ ゴシック" w:hAnsi="ＭＳ ゴシック"/>
          <w:b/>
          <w:sz w:val="22"/>
        </w:rPr>
        <w:tab/>
      </w:r>
      <w:r w:rsidR="00B255C3">
        <w:rPr>
          <w:rFonts w:ascii="ＭＳ ゴシック" w:eastAsia="ＭＳ ゴシック" w:hAnsi="ＭＳ ゴシック" w:hint="eastAsia"/>
          <w:b/>
          <w:sz w:val="22"/>
        </w:rPr>
        <w:t>9</w:t>
      </w:r>
      <w:r w:rsidRPr="00F72B17">
        <w:rPr>
          <w:rFonts w:ascii="ＭＳ ゴシック" w:eastAsia="ＭＳ ゴシック" w:hAnsi="ＭＳ ゴシック" w:hint="eastAsia"/>
          <w:b/>
          <w:sz w:val="22"/>
        </w:rPr>
        <w:t>.1</w:t>
      </w:r>
      <w:r w:rsidR="0041462F" w:rsidRPr="0041462F">
        <w:rPr>
          <w:rFonts w:ascii="ＭＳ ゴシック" w:eastAsia="ＭＳ ゴシック" w:hAnsi="ＭＳ ゴシック" w:hint="eastAsia"/>
          <w:b/>
          <w:sz w:val="22"/>
        </w:rPr>
        <w:t>研究期間中の試料・情報の保管の取扱い</w:t>
      </w:r>
    </w:p>
    <w:p w14:paraId="6B14F7AC" w14:textId="77777777" w:rsidR="003A79AA" w:rsidRDefault="003A79AA" w:rsidP="003A79AA">
      <w:pPr>
        <w:tabs>
          <w:tab w:val="left" w:pos="142"/>
          <w:tab w:val="left" w:pos="284"/>
          <w:tab w:val="left" w:pos="426"/>
          <w:tab w:val="left" w:pos="709"/>
          <w:tab w:val="left" w:pos="851"/>
          <w:tab w:val="left" w:pos="993"/>
        </w:tabs>
        <w:ind w:firstLineChars="200" w:firstLine="400"/>
        <w:rPr>
          <w:rFonts w:asciiTheme="minorEastAsia" w:eastAsiaTheme="minorEastAsia" w:hAnsiTheme="minorEastAsia"/>
          <w:sz w:val="20"/>
          <w:szCs w:val="20"/>
        </w:rPr>
      </w:pPr>
      <w:r w:rsidRPr="00F72B17">
        <w:rPr>
          <w:rFonts w:asciiTheme="minorEastAsia" w:eastAsiaTheme="minorEastAsia" w:hAnsiTheme="minorEastAsia" w:hint="eastAsia"/>
          <w:sz w:val="20"/>
          <w:szCs w:val="20"/>
        </w:rPr>
        <w:t>□取扱いなし</w:t>
      </w:r>
    </w:p>
    <w:p w14:paraId="4DA67008" w14:textId="05209994" w:rsidR="009F2889" w:rsidRPr="003A79AA" w:rsidRDefault="003A79AA" w:rsidP="003A79AA">
      <w:pPr>
        <w:tabs>
          <w:tab w:val="left" w:pos="142"/>
          <w:tab w:val="left" w:pos="284"/>
          <w:tab w:val="left" w:pos="426"/>
          <w:tab w:val="left" w:pos="709"/>
          <w:tab w:val="left" w:pos="851"/>
          <w:tab w:val="left" w:pos="993"/>
        </w:tabs>
        <w:ind w:firstLineChars="200" w:firstLine="400"/>
        <w:rPr>
          <w:rFonts w:asciiTheme="minorEastAsia" w:eastAsiaTheme="minorEastAsia" w:hAnsiTheme="minorEastAsia"/>
          <w:sz w:val="20"/>
          <w:szCs w:val="20"/>
        </w:rPr>
      </w:pPr>
      <w:r w:rsidRPr="00F72B17">
        <w:rPr>
          <w:rFonts w:hint="eastAsia"/>
          <w:sz w:val="20"/>
          <w:szCs w:val="20"/>
        </w:rPr>
        <w:t>□</w:t>
      </w:r>
      <w:r w:rsidRPr="00F72B17">
        <w:rPr>
          <w:rFonts w:asciiTheme="minorEastAsia" w:eastAsiaTheme="minorEastAsia" w:hAnsiTheme="minorEastAsia" w:hint="eastAsia"/>
          <w:sz w:val="20"/>
          <w:szCs w:val="20"/>
        </w:rPr>
        <w:t>取扱い</w:t>
      </w:r>
      <w:r>
        <w:rPr>
          <w:rFonts w:asciiTheme="minorEastAsia" w:eastAsiaTheme="minorEastAsia" w:hAnsiTheme="minorEastAsia" w:hint="eastAsia"/>
          <w:sz w:val="20"/>
          <w:szCs w:val="20"/>
        </w:rPr>
        <w:t>あり</w:t>
      </w:r>
    </w:p>
    <w:p w14:paraId="28B0ED2F" w14:textId="77777777" w:rsidR="003A79AA" w:rsidRDefault="003A79AA" w:rsidP="003A79AA">
      <w:pPr>
        <w:tabs>
          <w:tab w:val="left" w:pos="142"/>
          <w:tab w:val="left" w:pos="284"/>
          <w:tab w:val="left" w:pos="426"/>
          <w:tab w:val="left" w:pos="709"/>
          <w:tab w:val="left" w:pos="851"/>
          <w:tab w:val="left" w:pos="993"/>
        </w:tabs>
        <w:autoSpaceDE w:val="0"/>
        <w:autoSpaceDN w:val="0"/>
        <w:adjustRightInd w:val="0"/>
        <w:ind w:leftChars="300" w:left="630"/>
        <w:jc w:val="left"/>
        <w:rPr>
          <w:sz w:val="20"/>
          <w:szCs w:val="20"/>
        </w:rPr>
      </w:pPr>
      <w:r w:rsidRPr="00F72B17">
        <w:rPr>
          <w:rFonts w:hint="eastAsia"/>
          <w:sz w:val="20"/>
          <w:szCs w:val="20"/>
        </w:rPr>
        <w:t>［試料①］</w:t>
      </w:r>
    </w:p>
    <w:p w14:paraId="2687F61F" w14:textId="77777777" w:rsidR="003A79AA" w:rsidRDefault="003A79AA" w:rsidP="003A79AA">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u w:val="single"/>
        </w:rPr>
      </w:pPr>
      <w:r w:rsidRPr="00F72B17">
        <w:rPr>
          <w:sz w:val="20"/>
          <w:szCs w:val="20"/>
        </w:rPr>
        <w:t>A</w:t>
      </w:r>
      <w:r>
        <w:rPr>
          <w:rFonts w:hint="eastAsia"/>
          <w:sz w:val="20"/>
          <w:szCs w:val="20"/>
        </w:rPr>
        <w:t>情報・</w:t>
      </w:r>
      <w:r w:rsidRPr="00F72B17">
        <w:rPr>
          <w:rFonts w:ascii="ＭＳ 明朝" w:hAnsi="ＭＳ 明朝" w:cs="MS-Gothic" w:hint="eastAsia"/>
          <w:kern w:val="0"/>
          <w:sz w:val="20"/>
          <w:szCs w:val="20"/>
        </w:rPr>
        <w:t>試料の名称：</w:t>
      </w:r>
      <w:r w:rsidRPr="00F72B17">
        <w:rPr>
          <w:rFonts w:ascii="ＭＳ 明朝" w:hAnsi="ＭＳ 明朝" w:cs="MS-Gothic" w:hint="eastAsia"/>
          <w:kern w:val="0"/>
          <w:sz w:val="20"/>
          <w:szCs w:val="20"/>
          <w:u w:val="single"/>
        </w:rPr>
        <w:t xml:space="preserve">　　　　　　　　　　　　　　</w:t>
      </w:r>
    </w:p>
    <w:p w14:paraId="3A9B12F0" w14:textId="77777777" w:rsidR="003A79AA" w:rsidRDefault="003A79AA" w:rsidP="003A79AA">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u w:val="single"/>
        </w:rPr>
      </w:pPr>
      <w:r w:rsidRPr="00F72B17">
        <w:rPr>
          <w:rFonts w:hint="eastAsia"/>
          <w:sz w:val="20"/>
          <w:szCs w:val="20"/>
        </w:rPr>
        <w:t>B.</w:t>
      </w:r>
      <w:r w:rsidRPr="00F72B17">
        <w:rPr>
          <w:rFonts w:ascii="ＭＳ 明朝" w:hAnsi="ＭＳ 明朝" w:cs="MS-Gothic" w:hint="eastAsia"/>
          <w:kern w:val="0"/>
          <w:sz w:val="20"/>
          <w:szCs w:val="20"/>
        </w:rPr>
        <w:t>保管場所：</w:t>
      </w:r>
      <w:r w:rsidRPr="00F72B17">
        <w:rPr>
          <w:rFonts w:ascii="ＭＳ 明朝" w:hAnsi="ＭＳ 明朝" w:cs="MS-Gothic" w:hint="eastAsia"/>
          <w:kern w:val="0"/>
          <w:sz w:val="20"/>
          <w:szCs w:val="20"/>
          <w:u w:val="single"/>
        </w:rPr>
        <w:t xml:space="preserve">　　　　　　　　　　　　　　</w:t>
      </w:r>
      <w:r>
        <w:rPr>
          <w:rFonts w:ascii="ＭＳ 明朝" w:hAnsi="ＭＳ 明朝" w:cs="MS-Gothic"/>
          <w:kern w:val="0"/>
          <w:sz w:val="20"/>
          <w:szCs w:val="20"/>
          <w:u w:val="single"/>
        </w:rPr>
        <w:t xml:space="preserve"> </w:t>
      </w:r>
    </w:p>
    <w:p w14:paraId="48F9D921" w14:textId="4B17D398" w:rsidR="003A79AA" w:rsidRDefault="003A79AA" w:rsidP="003A79AA">
      <w:pPr>
        <w:tabs>
          <w:tab w:val="left" w:pos="142"/>
          <w:tab w:val="left" w:pos="284"/>
          <w:tab w:val="left" w:pos="426"/>
          <w:tab w:val="left" w:pos="709"/>
          <w:tab w:val="left" w:pos="851"/>
          <w:tab w:val="left" w:pos="993"/>
        </w:tabs>
        <w:autoSpaceDE w:val="0"/>
        <w:autoSpaceDN w:val="0"/>
        <w:adjustRightInd w:val="0"/>
        <w:ind w:leftChars="500" w:left="1050" w:firstLineChars="113" w:firstLine="226"/>
        <w:jc w:val="left"/>
        <w:rPr>
          <w:sz w:val="20"/>
          <w:szCs w:val="20"/>
        </w:rPr>
      </w:pPr>
      <w:r w:rsidRPr="00F72B17">
        <w:rPr>
          <w:rFonts w:hint="eastAsia"/>
          <w:sz w:val="20"/>
          <w:szCs w:val="20"/>
        </w:rPr>
        <w:t>（</w:t>
      </w:r>
      <w:r>
        <w:rPr>
          <w:rFonts w:hint="eastAsia"/>
          <w:sz w:val="20"/>
          <w:szCs w:val="20"/>
        </w:rPr>
        <w:t>アクセス制限</w:t>
      </w:r>
      <w:r w:rsidRPr="00F72B17">
        <w:rPr>
          <w:rFonts w:hint="eastAsia"/>
          <w:sz w:val="20"/>
          <w:szCs w:val="20"/>
        </w:rPr>
        <w:t>：　　　　　　　　　）</w:t>
      </w:r>
    </w:p>
    <w:p w14:paraId="6C1D4788" w14:textId="1EF8A00E" w:rsidR="003A79AA" w:rsidRDefault="003A79AA" w:rsidP="003A79AA">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u w:val="single"/>
        </w:rPr>
      </w:pPr>
      <w:r>
        <w:rPr>
          <w:rFonts w:hint="eastAsia"/>
          <w:sz w:val="20"/>
          <w:szCs w:val="20"/>
        </w:rPr>
        <w:t>C</w:t>
      </w:r>
      <w:r>
        <w:rPr>
          <w:sz w:val="20"/>
          <w:szCs w:val="20"/>
        </w:rPr>
        <w:t>.</w:t>
      </w:r>
      <w:r w:rsidRPr="003A79AA">
        <w:rPr>
          <w:rFonts w:ascii="ＭＳ 明朝" w:hAnsi="ＭＳ 明朝" w:cs="MS-Gothic" w:hint="eastAsia"/>
          <w:kern w:val="0"/>
          <w:sz w:val="20"/>
          <w:szCs w:val="20"/>
        </w:rPr>
        <w:t>漏洩防止策等</w:t>
      </w:r>
      <w:r w:rsidRPr="00F72B17">
        <w:rPr>
          <w:rFonts w:ascii="ＭＳ 明朝" w:hAnsi="ＭＳ 明朝" w:cs="MS-Gothic" w:hint="eastAsia"/>
          <w:kern w:val="0"/>
          <w:sz w:val="20"/>
          <w:szCs w:val="20"/>
        </w:rPr>
        <w:t>：</w:t>
      </w:r>
      <w:r w:rsidRPr="00F72B17">
        <w:rPr>
          <w:rFonts w:ascii="ＭＳ 明朝" w:hAnsi="ＭＳ 明朝" w:cs="MS-Gothic" w:hint="eastAsia"/>
          <w:kern w:val="0"/>
          <w:sz w:val="20"/>
          <w:szCs w:val="20"/>
          <w:u w:val="single"/>
        </w:rPr>
        <w:t xml:space="preserve">　　　　　　　　</w:t>
      </w:r>
      <w:r>
        <w:rPr>
          <w:rFonts w:ascii="ＭＳ 明朝" w:hAnsi="ＭＳ 明朝" w:cs="MS-Gothic" w:hint="eastAsia"/>
          <w:kern w:val="0"/>
          <w:sz w:val="20"/>
          <w:szCs w:val="20"/>
          <w:u w:val="single"/>
        </w:rPr>
        <w:t xml:space="preserve">　　　　　　　　　　　　</w:t>
      </w:r>
      <w:r w:rsidRPr="00F72B17">
        <w:rPr>
          <w:rFonts w:ascii="ＭＳ 明朝" w:hAnsi="ＭＳ 明朝" w:cs="MS-Gothic" w:hint="eastAsia"/>
          <w:kern w:val="0"/>
          <w:sz w:val="20"/>
          <w:szCs w:val="20"/>
          <w:u w:val="single"/>
        </w:rPr>
        <w:t xml:space="preserve">　　　　　　　</w:t>
      </w:r>
    </w:p>
    <w:p w14:paraId="6B46AA9C" w14:textId="5EFED81A" w:rsidR="003A79AA" w:rsidRDefault="003A79AA" w:rsidP="003A79AA">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u w:val="single"/>
        </w:rPr>
      </w:pPr>
      <w:r>
        <w:rPr>
          <w:rFonts w:hint="eastAsia"/>
          <w:sz w:val="20"/>
          <w:szCs w:val="20"/>
        </w:rPr>
        <w:t>D</w:t>
      </w:r>
      <w:r>
        <w:rPr>
          <w:sz w:val="20"/>
          <w:szCs w:val="20"/>
        </w:rPr>
        <w:t>.</w:t>
      </w:r>
      <w:r w:rsidRPr="00F72B17">
        <w:rPr>
          <w:rFonts w:ascii="ＭＳ 明朝" w:hAnsi="ＭＳ 明朝" w:cs="MS-Gothic" w:hint="eastAsia"/>
          <w:kern w:val="0"/>
          <w:sz w:val="20"/>
          <w:szCs w:val="20"/>
        </w:rPr>
        <w:t>管理責任者：</w:t>
      </w:r>
      <w:r w:rsidRPr="00F72B17">
        <w:rPr>
          <w:rFonts w:ascii="ＭＳ 明朝" w:hAnsi="ＭＳ 明朝" w:cs="MS-Gothic" w:hint="eastAsia"/>
          <w:kern w:val="0"/>
          <w:sz w:val="20"/>
          <w:szCs w:val="20"/>
          <w:u w:val="single"/>
        </w:rPr>
        <w:t xml:space="preserve">　　　　　　　　　　　　　　　</w:t>
      </w:r>
    </w:p>
    <w:p w14:paraId="7AF6A910" w14:textId="77777777" w:rsidR="003A79AA" w:rsidRDefault="003A79AA" w:rsidP="0041462F">
      <w:pPr>
        <w:tabs>
          <w:tab w:val="left" w:pos="142"/>
          <w:tab w:val="left" w:pos="284"/>
          <w:tab w:val="left" w:pos="426"/>
          <w:tab w:val="left" w:pos="709"/>
          <w:tab w:val="left" w:pos="851"/>
          <w:tab w:val="left" w:pos="993"/>
        </w:tabs>
        <w:rPr>
          <w:rFonts w:ascii="ＭＳ 明朝" w:hAnsi="ＭＳ 明朝" w:cs="ＭＳ 明朝"/>
          <w:sz w:val="20"/>
          <w:szCs w:val="20"/>
        </w:rPr>
      </w:pPr>
    </w:p>
    <w:p w14:paraId="0533620F" w14:textId="4204A6CA" w:rsidR="0041462F" w:rsidRPr="0041462F" w:rsidRDefault="0041462F" w:rsidP="0041462F">
      <w:pPr>
        <w:tabs>
          <w:tab w:val="left" w:pos="142"/>
          <w:tab w:val="left" w:pos="284"/>
          <w:tab w:val="left" w:pos="426"/>
          <w:tab w:val="left" w:pos="709"/>
          <w:tab w:val="left" w:pos="851"/>
          <w:tab w:val="left" w:pos="993"/>
        </w:tabs>
        <w:rPr>
          <w:rFonts w:ascii="ＭＳ ゴシック" w:eastAsia="ＭＳ ゴシック" w:hAnsi="ＭＳ ゴシック"/>
          <w:sz w:val="24"/>
        </w:rPr>
      </w:pPr>
      <w:r>
        <w:rPr>
          <w:rFonts w:ascii="ＭＳ ゴシック" w:eastAsia="ＭＳ ゴシック" w:hAnsi="ＭＳ ゴシック"/>
          <w:b/>
          <w:sz w:val="22"/>
        </w:rPr>
        <w:tab/>
      </w:r>
      <w:r w:rsidR="00B255C3">
        <w:rPr>
          <w:rFonts w:ascii="ＭＳ ゴシック" w:eastAsia="ＭＳ ゴシック" w:hAnsi="ＭＳ ゴシック" w:hint="eastAsia"/>
          <w:b/>
          <w:sz w:val="22"/>
        </w:rPr>
        <w:t>9</w:t>
      </w:r>
      <w:r w:rsidRPr="00F72B17">
        <w:rPr>
          <w:rFonts w:ascii="ＭＳ ゴシック" w:eastAsia="ＭＳ ゴシック" w:hAnsi="ＭＳ ゴシック" w:hint="eastAsia"/>
          <w:b/>
          <w:sz w:val="22"/>
        </w:rPr>
        <w:t>.</w:t>
      </w:r>
      <w:r>
        <w:rPr>
          <w:rFonts w:ascii="ＭＳ ゴシック" w:eastAsia="ＭＳ ゴシック" w:hAnsi="ＭＳ ゴシック" w:hint="eastAsia"/>
          <w:b/>
          <w:sz w:val="22"/>
        </w:rPr>
        <w:t>2</w:t>
      </w:r>
      <w:r w:rsidRPr="0041462F">
        <w:rPr>
          <w:rFonts w:ascii="ＭＳ ゴシック" w:eastAsia="ＭＳ ゴシック" w:hAnsi="ＭＳ ゴシック" w:hint="eastAsia"/>
          <w:b/>
          <w:sz w:val="22"/>
        </w:rPr>
        <w:t>研究期間</w:t>
      </w:r>
      <w:r w:rsidRPr="00F72B17">
        <w:rPr>
          <w:rFonts w:ascii="ＭＳ ゴシック" w:eastAsia="ＭＳ ゴシック" w:hAnsi="ＭＳ ゴシック" w:hint="eastAsia"/>
          <w:b/>
          <w:sz w:val="22"/>
        </w:rPr>
        <w:t>終了後の取扱い</w:t>
      </w:r>
      <w:r>
        <w:rPr>
          <w:rFonts w:ascii="ＭＳ ゴシック" w:eastAsia="ＭＳ ゴシック" w:hAnsi="ＭＳ ゴシック" w:hint="eastAsia"/>
          <w:sz w:val="24"/>
        </w:rPr>
        <w:t>（</w:t>
      </w:r>
      <w:r w:rsidRPr="0041462F">
        <w:rPr>
          <w:rFonts w:ascii="ＭＳ ゴシック" w:eastAsia="ＭＳ ゴシック" w:hAnsi="ＭＳ ゴシック" w:hint="eastAsia"/>
          <w:b/>
          <w:sz w:val="22"/>
        </w:rPr>
        <w:t>試料の保管及び廃棄について）</w:t>
      </w:r>
    </w:p>
    <w:p w14:paraId="485F073D" w14:textId="77777777" w:rsidR="0041462F" w:rsidRDefault="0041462F" w:rsidP="0041462F">
      <w:pPr>
        <w:tabs>
          <w:tab w:val="left" w:pos="142"/>
          <w:tab w:val="left" w:pos="284"/>
          <w:tab w:val="left" w:pos="426"/>
          <w:tab w:val="left" w:pos="709"/>
          <w:tab w:val="left" w:pos="851"/>
          <w:tab w:val="left" w:pos="993"/>
        </w:tabs>
        <w:ind w:firstLineChars="200" w:firstLine="400"/>
        <w:rPr>
          <w:rFonts w:asciiTheme="minorEastAsia" w:eastAsiaTheme="minorEastAsia" w:hAnsiTheme="minorEastAsia"/>
          <w:sz w:val="20"/>
          <w:szCs w:val="20"/>
        </w:rPr>
      </w:pPr>
      <w:r w:rsidRPr="00F72B17">
        <w:rPr>
          <w:rFonts w:asciiTheme="minorEastAsia" w:eastAsiaTheme="minorEastAsia" w:hAnsiTheme="minorEastAsia" w:hint="eastAsia"/>
          <w:sz w:val="20"/>
          <w:szCs w:val="20"/>
        </w:rPr>
        <w:lastRenderedPageBreak/>
        <w:t>□取扱いなし</w:t>
      </w:r>
    </w:p>
    <w:p w14:paraId="00A5821C" w14:textId="77777777" w:rsidR="0041462F" w:rsidRPr="00A30B15" w:rsidRDefault="0041462F" w:rsidP="0041462F">
      <w:pPr>
        <w:tabs>
          <w:tab w:val="left" w:pos="142"/>
          <w:tab w:val="left" w:pos="284"/>
          <w:tab w:val="left" w:pos="426"/>
          <w:tab w:val="left" w:pos="709"/>
          <w:tab w:val="left" w:pos="851"/>
          <w:tab w:val="left" w:pos="993"/>
        </w:tabs>
        <w:ind w:firstLineChars="200" w:firstLine="400"/>
        <w:rPr>
          <w:rFonts w:asciiTheme="minorEastAsia" w:eastAsiaTheme="minorEastAsia" w:hAnsiTheme="minorEastAsia"/>
          <w:sz w:val="20"/>
          <w:szCs w:val="20"/>
        </w:rPr>
      </w:pPr>
      <w:r w:rsidRPr="00F72B17">
        <w:rPr>
          <w:rFonts w:asciiTheme="minorEastAsia" w:eastAsiaTheme="minorEastAsia" w:hAnsiTheme="minorEastAsia" w:hint="eastAsia"/>
          <w:sz w:val="20"/>
          <w:szCs w:val="20"/>
        </w:rPr>
        <w:t>□研究終了</w:t>
      </w:r>
      <w:r w:rsidRPr="00F72B17">
        <w:rPr>
          <w:rFonts w:hint="eastAsia"/>
          <w:sz w:val="20"/>
          <w:szCs w:val="20"/>
        </w:rPr>
        <w:t>報告書提出後に個人情報の取り扱いに留意のうえ廃棄する</w:t>
      </w:r>
    </w:p>
    <w:p w14:paraId="687D2291" w14:textId="1D905514" w:rsidR="0041462F" w:rsidRPr="00F72B17" w:rsidRDefault="0041462F" w:rsidP="0041462F">
      <w:pPr>
        <w:tabs>
          <w:tab w:val="left" w:pos="142"/>
          <w:tab w:val="left" w:pos="284"/>
          <w:tab w:val="left" w:pos="426"/>
          <w:tab w:val="left" w:pos="709"/>
          <w:tab w:val="left" w:pos="851"/>
          <w:tab w:val="left" w:pos="993"/>
        </w:tabs>
        <w:ind w:firstLineChars="200" w:firstLine="400"/>
        <w:rPr>
          <w:sz w:val="20"/>
          <w:szCs w:val="20"/>
        </w:rPr>
      </w:pPr>
      <w:r w:rsidRPr="00F72B17">
        <w:rPr>
          <w:rFonts w:hint="eastAsia"/>
          <w:sz w:val="20"/>
          <w:szCs w:val="20"/>
        </w:rPr>
        <w:t>□保管する</w:t>
      </w:r>
    </w:p>
    <w:p w14:paraId="23A40FF0" w14:textId="12129447" w:rsidR="0041462F" w:rsidRDefault="0041462F" w:rsidP="0041462F">
      <w:pPr>
        <w:tabs>
          <w:tab w:val="left" w:pos="142"/>
          <w:tab w:val="left" w:pos="284"/>
          <w:tab w:val="left" w:pos="426"/>
          <w:tab w:val="left" w:pos="709"/>
          <w:tab w:val="left" w:pos="851"/>
          <w:tab w:val="left" w:pos="993"/>
        </w:tabs>
        <w:autoSpaceDE w:val="0"/>
        <w:autoSpaceDN w:val="0"/>
        <w:adjustRightInd w:val="0"/>
        <w:ind w:leftChars="300" w:left="630"/>
        <w:jc w:val="left"/>
        <w:rPr>
          <w:sz w:val="20"/>
          <w:szCs w:val="20"/>
        </w:rPr>
      </w:pPr>
      <w:r w:rsidRPr="00F72B17">
        <w:rPr>
          <w:rFonts w:hint="eastAsia"/>
          <w:sz w:val="20"/>
          <w:szCs w:val="20"/>
        </w:rPr>
        <w:t>［試料①］</w:t>
      </w:r>
      <w:r w:rsidR="00514FC4">
        <w:rPr>
          <w:rFonts w:hint="eastAsia"/>
          <w:sz w:val="20"/>
          <w:szCs w:val="20"/>
        </w:rPr>
        <w:t xml:space="preserve">　</w:t>
      </w:r>
      <w:r w:rsidR="00514FC4" w:rsidRPr="00F72B17">
        <w:rPr>
          <w:rFonts w:ascii="ＭＳ 明朝" w:hAnsi="ＭＳ 明朝" w:cs="MS-Gothic" w:hint="eastAsia"/>
          <w:kern w:val="0"/>
          <w:sz w:val="20"/>
          <w:szCs w:val="20"/>
        </w:rPr>
        <w:t>保管終了予定年月日（永年の場合は「永年」）：</w:t>
      </w:r>
      <w:r w:rsidR="00514FC4" w:rsidRPr="00F72B17">
        <w:rPr>
          <w:rFonts w:ascii="ＭＳ 明朝" w:hAnsi="ＭＳ 明朝" w:cs="MS-Gothic" w:hint="eastAsia"/>
          <w:kern w:val="0"/>
          <w:sz w:val="20"/>
          <w:szCs w:val="20"/>
          <w:u w:val="single"/>
        </w:rPr>
        <w:t xml:space="preserve">　　　　　　　　　　　　　　</w:t>
      </w:r>
    </w:p>
    <w:p w14:paraId="68042168" w14:textId="3C3D673E" w:rsidR="0041462F" w:rsidRDefault="0041462F" w:rsidP="0041462F">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u w:val="single"/>
        </w:rPr>
      </w:pPr>
      <w:r w:rsidRPr="00F72B17">
        <w:rPr>
          <w:sz w:val="20"/>
          <w:szCs w:val="20"/>
        </w:rPr>
        <w:t>A</w:t>
      </w:r>
      <w:r>
        <w:rPr>
          <w:rFonts w:hint="eastAsia"/>
          <w:sz w:val="20"/>
          <w:szCs w:val="20"/>
        </w:rPr>
        <w:t>情報・</w:t>
      </w:r>
      <w:r w:rsidRPr="00F72B17">
        <w:rPr>
          <w:rFonts w:ascii="ＭＳ 明朝" w:hAnsi="ＭＳ 明朝" w:cs="MS-Gothic" w:hint="eastAsia"/>
          <w:kern w:val="0"/>
          <w:sz w:val="20"/>
          <w:szCs w:val="20"/>
        </w:rPr>
        <w:t>試料の名称：</w:t>
      </w:r>
      <w:r w:rsidRPr="00F72B17">
        <w:rPr>
          <w:rFonts w:ascii="ＭＳ 明朝" w:hAnsi="ＭＳ 明朝" w:cs="MS-Gothic" w:hint="eastAsia"/>
          <w:kern w:val="0"/>
          <w:sz w:val="20"/>
          <w:szCs w:val="20"/>
          <w:u w:val="single"/>
        </w:rPr>
        <w:t xml:space="preserve">　　　　　　　　　　　　　　</w:t>
      </w:r>
    </w:p>
    <w:p w14:paraId="01828DF8" w14:textId="546A07AA" w:rsidR="0041462F" w:rsidRDefault="0041462F" w:rsidP="0041462F">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u w:val="single"/>
        </w:rPr>
      </w:pPr>
      <w:r w:rsidRPr="00F72B17">
        <w:rPr>
          <w:rFonts w:hint="eastAsia"/>
          <w:sz w:val="20"/>
          <w:szCs w:val="20"/>
        </w:rPr>
        <w:t>B.</w:t>
      </w:r>
      <w:r w:rsidRPr="00F72B17">
        <w:rPr>
          <w:rFonts w:ascii="ＭＳ 明朝" w:hAnsi="ＭＳ 明朝" w:cs="MS-Gothic" w:hint="eastAsia"/>
          <w:kern w:val="0"/>
          <w:sz w:val="20"/>
          <w:szCs w:val="20"/>
        </w:rPr>
        <w:t>保管場所：</w:t>
      </w:r>
      <w:r w:rsidRPr="00F72B17">
        <w:rPr>
          <w:rFonts w:ascii="ＭＳ 明朝" w:hAnsi="ＭＳ 明朝" w:cs="MS-Gothic" w:hint="eastAsia"/>
          <w:kern w:val="0"/>
          <w:sz w:val="20"/>
          <w:szCs w:val="20"/>
          <w:u w:val="single"/>
        </w:rPr>
        <w:t xml:space="preserve">　　　　　　　　　　　　　　</w:t>
      </w:r>
    </w:p>
    <w:p w14:paraId="02B4D981" w14:textId="22BB17E3" w:rsidR="003A79AA" w:rsidRDefault="003A79AA" w:rsidP="0041462F">
      <w:pPr>
        <w:tabs>
          <w:tab w:val="left" w:pos="142"/>
          <w:tab w:val="left" w:pos="284"/>
          <w:tab w:val="left" w:pos="426"/>
          <w:tab w:val="left" w:pos="709"/>
          <w:tab w:val="left" w:pos="851"/>
          <w:tab w:val="left" w:pos="993"/>
        </w:tabs>
        <w:autoSpaceDE w:val="0"/>
        <w:autoSpaceDN w:val="0"/>
        <w:adjustRightInd w:val="0"/>
        <w:ind w:leftChars="500" w:left="1050"/>
        <w:jc w:val="left"/>
        <w:rPr>
          <w:sz w:val="20"/>
          <w:szCs w:val="20"/>
        </w:rPr>
      </w:pPr>
      <w:r>
        <w:rPr>
          <w:sz w:val="20"/>
          <w:szCs w:val="20"/>
        </w:rPr>
        <w:tab/>
      </w:r>
      <w:r w:rsidRPr="00F72B17">
        <w:rPr>
          <w:rFonts w:hint="eastAsia"/>
          <w:sz w:val="20"/>
          <w:szCs w:val="20"/>
        </w:rPr>
        <w:t>（</w:t>
      </w:r>
      <w:r>
        <w:rPr>
          <w:rFonts w:hint="eastAsia"/>
          <w:sz w:val="20"/>
          <w:szCs w:val="20"/>
        </w:rPr>
        <w:t>アクセス制限</w:t>
      </w:r>
      <w:r w:rsidRPr="00F72B17">
        <w:rPr>
          <w:rFonts w:hint="eastAsia"/>
          <w:sz w:val="20"/>
          <w:szCs w:val="20"/>
        </w:rPr>
        <w:t>：　　　　　　　　　）</w:t>
      </w:r>
    </w:p>
    <w:p w14:paraId="66BE5249" w14:textId="4DD230C0" w:rsidR="0041462F" w:rsidRPr="00514FC4" w:rsidRDefault="003A79AA" w:rsidP="00514FC4">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u w:val="single"/>
        </w:rPr>
      </w:pPr>
      <w:r>
        <w:rPr>
          <w:rFonts w:hint="eastAsia"/>
          <w:sz w:val="20"/>
          <w:szCs w:val="20"/>
        </w:rPr>
        <w:t>C</w:t>
      </w:r>
      <w:r>
        <w:rPr>
          <w:sz w:val="20"/>
          <w:szCs w:val="20"/>
        </w:rPr>
        <w:t>.</w:t>
      </w:r>
      <w:r w:rsidRPr="003A79AA">
        <w:rPr>
          <w:rFonts w:ascii="ＭＳ 明朝" w:hAnsi="ＭＳ 明朝" w:cs="MS-Gothic" w:hint="eastAsia"/>
          <w:kern w:val="0"/>
          <w:sz w:val="20"/>
          <w:szCs w:val="20"/>
        </w:rPr>
        <w:t>漏洩防止策等</w:t>
      </w:r>
      <w:r w:rsidRPr="00F72B17">
        <w:rPr>
          <w:rFonts w:ascii="ＭＳ 明朝" w:hAnsi="ＭＳ 明朝" w:cs="MS-Gothic" w:hint="eastAsia"/>
          <w:kern w:val="0"/>
          <w:sz w:val="20"/>
          <w:szCs w:val="20"/>
        </w:rPr>
        <w:t>：</w:t>
      </w:r>
      <w:r w:rsidRPr="00F72B17">
        <w:rPr>
          <w:rFonts w:ascii="ＭＳ 明朝" w:hAnsi="ＭＳ 明朝" w:cs="MS-Gothic" w:hint="eastAsia"/>
          <w:kern w:val="0"/>
          <w:sz w:val="20"/>
          <w:szCs w:val="20"/>
          <w:u w:val="single"/>
        </w:rPr>
        <w:t xml:space="preserve">　　　　　　　　</w:t>
      </w:r>
      <w:r>
        <w:rPr>
          <w:rFonts w:ascii="ＭＳ 明朝" w:hAnsi="ＭＳ 明朝" w:cs="MS-Gothic" w:hint="eastAsia"/>
          <w:kern w:val="0"/>
          <w:sz w:val="20"/>
          <w:szCs w:val="20"/>
          <w:u w:val="single"/>
        </w:rPr>
        <w:t xml:space="preserve">　　　　　　　　　　　　</w:t>
      </w:r>
      <w:r w:rsidRPr="00F72B17">
        <w:rPr>
          <w:rFonts w:ascii="ＭＳ 明朝" w:hAnsi="ＭＳ 明朝" w:cs="MS-Gothic" w:hint="eastAsia"/>
          <w:kern w:val="0"/>
          <w:sz w:val="20"/>
          <w:szCs w:val="20"/>
          <w:u w:val="single"/>
        </w:rPr>
        <w:t xml:space="preserve">　　　　　　　</w:t>
      </w:r>
    </w:p>
    <w:p w14:paraId="2E67A119" w14:textId="77777777" w:rsidR="0041462F" w:rsidRPr="00F72B17" w:rsidRDefault="0041462F" w:rsidP="0041462F">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rPr>
      </w:pPr>
      <w:r w:rsidRPr="00F72B17">
        <w:rPr>
          <w:rFonts w:hint="eastAsia"/>
          <w:sz w:val="20"/>
          <w:szCs w:val="20"/>
        </w:rPr>
        <w:t>D.</w:t>
      </w:r>
      <w:r w:rsidRPr="00F72B17">
        <w:rPr>
          <w:rFonts w:ascii="ＭＳ 明朝" w:hAnsi="ＭＳ 明朝" w:cs="MS-Gothic" w:hint="eastAsia"/>
          <w:kern w:val="0"/>
          <w:sz w:val="20"/>
          <w:szCs w:val="20"/>
        </w:rPr>
        <w:t>管理責任者：</w:t>
      </w:r>
      <w:r w:rsidRPr="00F72B17">
        <w:rPr>
          <w:rFonts w:ascii="ＭＳ 明朝" w:hAnsi="ＭＳ 明朝" w:cs="MS-Gothic" w:hint="eastAsia"/>
          <w:kern w:val="0"/>
          <w:sz w:val="20"/>
          <w:szCs w:val="20"/>
          <w:u w:val="single"/>
        </w:rPr>
        <w:t xml:space="preserve">　　　　　　　　　　　　　　　</w:t>
      </w:r>
    </w:p>
    <w:p w14:paraId="589C091B" w14:textId="77777777" w:rsidR="0041462F" w:rsidRPr="00F72B17" w:rsidRDefault="0041462F" w:rsidP="0041462F">
      <w:pPr>
        <w:tabs>
          <w:tab w:val="left" w:pos="142"/>
          <w:tab w:val="left" w:pos="284"/>
          <w:tab w:val="left" w:pos="426"/>
          <w:tab w:val="left" w:pos="709"/>
          <w:tab w:val="left" w:pos="851"/>
          <w:tab w:val="left" w:pos="993"/>
        </w:tabs>
        <w:autoSpaceDE w:val="0"/>
        <w:autoSpaceDN w:val="0"/>
        <w:adjustRightInd w:val="0"/>
        <w:ind w:leftChars="500" w:left="1250" w:hangingChars="100" w:hanging="200"/>
        <w:jc w:val="left"/>
        <w:rPr>
          <w:rFonts w:ascii="ＭＳ 明朝" w:hAnsi="ＭＳ 明朝" w:cs="MS-Gothic"/>
          <w:kern w:val="0"/>
          <w:sz w:val="20"/>
          <w:szCs w:val="20"/>
        </w:rPr>
      </w:pPr>
      <w:r w:rsidRPr="00F72B17">
        <w:rPr>
          <w:rFonts w:hint="eastAsia"/>
          <w:sz w:val="20"/>
          <w:szCs w:val="20"/>
        </w:rPr>
        <w:t>E.</w:t>
      </w:r>
      <w:r w:rsidRPr="00F72B17">
        <w:rPr>
          <w:rFonts w:ascii="ＭＳ 明朝" w:hAnsi="ＭＳ 明朝" w:cs="MS-Gothic" w:hint="eastAsia"/>
          <w:kern w:val="0"/>
          <w:sz w:val="20"/>
          <w:szCs w:val="20"/>
        </w:rPr>
        <w:t>被験者等から得た同意の内容（将来にわたって試料を解析する場合はその旨を対象者に説明し同意を得ること）：</w:t>
      </w:r>
      <w:r w:rsidRPr="00F72B17">
        <w:rPr>
          <w:rFonts w:ascii="ＭＳ 明朝" w:hAnsi="ＭＳ 明朝" w:cs="MS-Gothic" w:hint="eastAsia"/>
          <w:kern w:val="0"/>
          <w:sz w:val="20"/>
          <w:szCs w:val="20"/>
          <w:u w:val="single"/>
        </w:rPr>
        <w:t xml:space="preserve">　　　　　　　　　　　　　　　　　　　　　　　　　　　</w:t>
      </w:r>
    </w:p>
    <w:p w14:paraId="75164685" w14:textId="77777777" w:rsidR="0041462F" w:rsidRPr="00F72B17" w:rsidRDefault="0041462F" w:rsidP="0041462F">
      <w:pPr>
        <w:tabs>
          <w:tab w:val="left" w:pos="142"/>
          <w:tab w:val="left" w:pos="284"/>
          <w:tab w:val="left" w:pos="426"/>
          <w:tab w:val="left" w:pos="709"/>
          <w:tab w:val="left" w:pos="851"/>
          <w:tab w:val="left" w:pos="993"/>
        </w:tabs>
        <w:ind w:leftChars="500" w:left="1050"/>
        <w:rPr>
          <w:sz w:val="20"/>
          <w:szCs w:val="20"/>
        </w:rPr>
      </w:pPr>
      <w:r w:rsidRPr="00F72B17">
        <w:rPr>
          <w:rFonts w:hint="eastAsia"/>
          <w:sz w:val="20"/>
          <w:szCs w:val="20"/>
        </w:rPr>
        <w:t>F.</w:t>
      </w:r>
      <w:r w:rsidRPr="00F72B17">
        <w:rPr>
          <w:rFonts w:hint="eastAsia"/>
          <w:sz w:val="20"/>
          <w:szCs w:val="20"/>
        </w:rPr>
        <w:t>保管の際の匿名化の方法</w:t>
      </w:r>
    </w:p>
    <w:p w14:paraId="729C43DD" w14:textId="77777777" w:rsidR="0041462F" w:rsidRPr="00F72B17" w:rsidRDefault="0041462F" w:rsidP="0041462F">
      <w:pPr>
        <w:tabs>
          <w:tab w:val="left" w:pos="142"/>
          <w:tab w:val="left" w:pos="284"/>
          <w:tab w:val="left" w:pos="426"/>
          <w:tab w:val="left" w:pos="709"/>
          <w:tab w:val="left" w:pos="851"/>
          <w:tab w:val="left" w:pos="993"/>
        </w:tabs>
        <w:ind w:leftChars="700" w:left="1470"/>
        <w:rPr>
          <w:sz w:val="20"/>
          <w:szCs w:val="20"/>
        </w:rPr>
      </w:pPr>
      <w:r w:rsidRPr="00F72B17">
        <w:rPr>
          <w:rFonts w:hint="eastAsia"/>
          <w:sz w:val="20"/>
          <w:szCs w:val="20"/>
        </w:rPr>
        <w:t>□匿名化を要しない</w:t>
      </w:r>
      <w:r>
        <w:rPr>
          <w:rFonts w:hint="eastAsia"/>
          <w:sz w:val="20"/>
          <w:szCs w:val="20"/>
        </w:rPr>
        <w:t>試料</w:t>
      </w:r>
      <w:r w:rsidRPr="00F72B17">
        <w:rPr>
          <w:rFonts w:hint="eastAsia"/>
          <w:sz w:val="20"/>
          <w:szCs w:val="20"/>
        </w:rPr>
        <w:t>である</w:t>
      </w:r>
    </w:p>
    <w:p w14:paraId="6FE476AF" w14:textId="77777777" w:rsidR="0041462F" w:rsidRPr="00F72B17" w:rsidRDefault="0041462F" w:rsidP="0041462F">
      <w:pPr>
        <w:tabs>
          <w:tab w:val="left" w:pos="142"/>
          <w:tab w:val="left" w:pos="284"/>
          <w:tab w:val="left" w:pos="426"/>
          <w:tab w:val="left" w:pos="709"/>
          <w:tab w:val="left" w:pos="851"/>
          <w:tab w:val="left" w:pos="993"/>
        </w:tabs>
        <w:ind w:leftChars="700" w:left="1470"/>
        <w:rPr>
          <w:sz w:val="20"/>
          <w:szCs w:val="20"/>
        </w:rPr>
      </w:pPr>
      <w:r w:rsidRPr="00F72B17">
        <w:rPr>
          <w:rFonts w:hint="eastAsia"/>
          <w:sz w:val="20"/>
          <w:szCs w:val="20"/>
        </w:rPr>
        <w:t>□連結可能匿名化（理由：　　　　　　　　　）</w:t>
      </w:r>
    </w:p>
    <w:p w14:paraId="0B4EBEB4" w14:textId="589E9337" w:rsidR="00C73870" w:rsidRPr="0041462F" w:rsidRDefault="0041462F" w:rsidP="0041462F">
      <w:pPr>
        <w:tabs>
          <w:tab w:val="left" w:pos="142"/>
          <w:tab w:val="left" w:pos="284"/>
          <w:tab w:val="left" w:pos="426"/>
          <w:tab w:val="left" w:pos="709"/>
          <w:tab w:val="left" w:pos="851"/>
          <w:tab w:val="left" w:pos="993"/>
        </w:tabs>
        <w:ind w:leftChars="700" w:left="1470"/>
        <w:rPr>
          <w:sz w:val="20"/>
          <w:szCs w:val="20"/>
        </w:rPr>
      </w:pPr>
      <w:r w:rsidRPr="00F72B17">
        <w:rPr>
          <w:rFonts w:hint="eastAsia"/>
          <w:sz w:val="20"/>
          <w:szCs w:val="20"/>
        </w:rPr>
        <w:t>□連結不可能匿名化</w:t>
      </w:r>
    </w:p>
    <w:p w14:paraId="1F206024" w14:textId="77777777" w:rsidR="00AA218E" w:rsidRDefault="00AA218E" w:rsidP="00CE7537">
      <w:pPr>
        <w:tabs>
          <w:tab w:val="left" w:pos="142"/>
          <w:tab w:val="left" w:pos="284"/>
          <w:tab w:val="left" w:pos="426"/>
          <w:tab w:val="left" w:pos="709"/>
          <w:tab w:val="left" w:pos="851"/>
          <w:tab w:val="left" w:pos="993"/>
        </w:tabs>
        <w:spacing w:line="320" w:lineRule="exact"/>
        <w:ind w:left="442" w:hangingChars="200" w:hanging="442"/>
        <w:rPr>
          <w:rFonts w:ascii="ＭＳ ゴシック" w:eastAsia="ＭＳ ゴシック" w:hAnsi="ＭＳ ゴシック"/>
          <w:b/>
          <w:sz w:val="22"/>
        </w:rPr>
      </w:pPr>
    </w:p>
    <w:p w14:paraId="3140D992" w14:textId="03925212" w:rsidR="006F38CD" w:rsidRPr="00F72B17" w:rsidRDefault="003A00B6" w:rsidP="005A683A">
      <w:pPr>
        <w:tabs>
          <w:tab w:val="left" w:pos="142"/>
          <w:tab w:val="left" w:pos="284"/>
          <w:tab w:val="left" w:pos="426"/>
          <w:tab w:val="left" w:pos="709"/>
          <w:tab w:val="left" w:pos="851"/>
          <w:tab w:val="left" w:pos="993"/>
        </w:tabs>
        <w:rPr>
          <w:rFonts w:ascii="ＭＳ ゴシック" w:eastAsia="ＭＳ ゴシック" w:hAnsi="ＭＳ ゴシック"/>
          <w:b/>
          <w:sz w:val="24"/>
        </w:rPr>
      </w:pPr>
      <w:r>
        <w:rPr>
          <w:rFonts w:ascii="ＭＳ ゴシック" w:eastAsia="ＭＳ ゴシック" w:hAnsi="ＭＳ ゴシック" w:hint="eastAsia"/>
          <w:b/>
          <w:sz w:val="24"/>
        </w:rPr>
        <w:t>10</w:t>
      </w:r>
      <w:r w:rsidR="006F38CD" w:rsidRPr="00F72B17">
        <w:rPr>
          <w:rFonts w:ascii="ＭＳ ゴシック" w:eastAsia="ＭＳ ゴシック" w:hAnsi="ＭＳ ゴシック" w:hint="eastAsia"/>
          <w:b/>
          <w:sz w:val="24"/>
        </w:rPr>
        <w:t>倫理的配慮</w:t>
      </w:r>
    </w:p>
    <w:p w14:paraId="1FE78DDB" w14:textId="0350D96A" w:rsidR="00257710" w:rsidRPr="00F72B17" w:rsidRDefault="00955F8B" w:rsidP="005A683A">
      <w:pPr>
        <w:tabs>
          <w:tab w:val="left" w:pos="142"/>
          <w:tab w:val="left" w:pos="284"/>
          <w:tab w:val="left" w:pos="426"/>
          <w:tab w:val="left" w:pos="709"/>
          <w:tab w:val="left" w:pos="851"/>
          <w:tab w:val="left" w:pos="993"/>
        </w:tabs>
        <w:rPr>
          <w:rFonts w:ascii="ＭＳ ゴシック" w:eastAsia="ＭＳ ゴシック" w:hAnsi="ＭＳ ゴシック"/>
          <w:sz w:val="24"/>
        </w:rPr>
      </w:pPr>
      <w:r w:rsidRPr="00F72B17">
        <w:rPr>
          <w:rFonts w:eastAsia="ＭＳ Ｐゴシック" w:hint="eastAsia"/>
          <w:b/>
          <w:sz w:val="24"/>
        </w:rPr>
        <w:t xml:space="preserve"> </w:t>
      </w:r>
      <w:r w:rsidR="003A00B6">
        <w:rPr>
          <w:rFonts w:ascii="ＭＳ ゴシック" w:eastAsia="ＭＳ ゴシック" w:hAnsi="ＭＳ ゴシック" w:hint="eastAsia"/>
          <w:b/>
          <w:sz w:val="22"/>
        </w:rPr>
        <w:t>10</w:t>
      </w:r>
      <w:r w:rsidRPr="00F72B17">
        <w:rPr>
          <w:rFonts w:ascii="ＭＳ ゴシック" w:eastAsia="ＭＳ ゴシック" w:hAnsi="ＭＳ ゴシック" w:hint="eastAsia"/>
          <w:b/>
          <w:sz w:val="22"/>
        </w:rPr>
        <w:t>.1個人情報の取り扱い</w:t>
      </w:r>
    </w:p>
    <w:p w14:paraId="181D7EA7" w14:textId="225580ED" w:rsidR="00F70A75" w:rsidRDefault="0082749C"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w:t>
      </w:r>
      <w:r w:rsidR="00F70A75" w:rsidRPr="00F70A75">
        <w:rPr>
          <w:rFonts w:hint="eastAsia"/>
          <w:sz w:val="20"/>
          <w:szCs w:val="20"/>
        </w:rPr>
        <w:t>個人情報の使用について</w:t>
      </w:r>
      <w:r w:rsidR="00F70A75">
        <w:rPr>
          <w:sz w:val="20"/>
          <w:szCs w:val="20"/>
        </w:rPr>
        <w:tab/>
      </w:r>
      <w:r w:rsidR="00F70A75">
        <w:rPr>
          <w:sz w:val="20"/>
          <w:szCs w:val="20"/>
        </w:rPr>
        <w:tab/>
      </w:r>
      <w:r w:rsidR="00F70A75" w:rsidRPr="00F70A75">
        <w:rPr>
          <w:rFonts w:hint="eastAsia"/>
          <w:sz w:val="20"/>
          <w:szCs w:val="20"/>
        </w:rPr>
        <w:t>□取り扱う　□取り扱わない</w:t>
      </w:r>
    </w:p>
    <w:p w14:paraId="453FCC8E" w14:textId="0F6558A7" w:rsidR="00F70A75" w:rsidRDefault="00F70A75" w:rsidP="00F70A75">
      <w:pPr>
        <w:tabs>
          <w:tab w:val="left" w:pos="142"/>
          <w:tab w:val="left" w:pos="284"/>
          <w:tab w:val="left" w:pos="426"/>
          <w:tab w:val="left" w:pos="709"/>
          <w:tab w:val="left" w:pos="851"/>
          <w:tab w:val="left" w:pos="993"/>
        </w:tabs>
        <w:ind w:firstLineChars="100" w:firstLine="200"/>
        <w:rPr>
          <w:sz w:val="20"/>
          <w:szCs w:val="20"/>
        </w:rPr>
      </w:pPr>
      <w:r w:rsidRPr="00F70A75">
        <w:rPr>
          <w:rFonts w:hint="eastAsia"/>
          <w:sz w:val="20"/>
          <w:szCs w:val="20"/>
        </w:rPr>
        <w:t>使用する個人情報等の種類</w:t>
      </w:r>
    </w:p>
    <w:p w14:paraId="7C6E5F1D" w14:textId="77777777" w:rsidR="00F70A75" w:rsidRPr="00F70A75" w:rsidRDefault="00F70A75" w:rsidP="00F70A75">
      <w:pPr>
        <w:tabs>
          <w:tab w:val="left" w:pos="142"/>
          <w:tab w:val="left" w:pos="284"/>
          <w:tab w:val="left" w:pos="426"/>
          <w:tab w:val="left" w:pos="709"/>
          <w:tab w:val="left" w:pos="851"/>
          <w:tab w:val="left" w:pos="993"/>
        </w:tabs>
        <w:ind w:leftChars="202" w:left="424" w:firstLineChars="100" w:firstLine="200"/>
        <w:rPr>
          <w:sz w:val="20"/>
          <w:szCs w:val="20"/>
        </w:rPr>
      </w:pPr>
      <w:r w:rsidRPr="00F70A75">
        <w:rPr>
          <w:rFonts w:hint="eastAsia"/>
          <w:sz w:val="20"/>
          <w:szCs w:val="20"/>
        </w:rPr>
        <w:t>□情報単体で特定の個人を識別することができるもの</w:t>
      </w:r>
      <w:r w:rsidRPr="00F70A75">
        <w:rPr>
          <w:rFonts w:hint="eastAsia"/>
          <w:sz w:val="18"/>
          <w:szCs w:val="18"/>
        </w:rPr>
        <w:t>（例）氏名・顔面像等</w:t>
      </w:r>
    </w:p>
    <w:p w14:paraId="5E7B345B" w14:textId="0E3B4778" w:rsidR="00F70A75" w:rsidRPr="00F70A75" w:rsidRDefault="00F70A75" w:rsidP="00F70A75">
      <w:pPr>
        <w:tabs>
          <w:tab w:val="left" w:pos="142"/>
          <w:tab w:val="left" w:pos="284"/>
          <w:tab w:val="left" w:pos="709"/>
          <w:tab w:val="left" w:pos="851"/>
          <w:tab w:val="left" w:pos="993"/>
        </w:tabs>
        <w:ind w:leftChars="294" w:left="851" w:hangingChars="117" w:hanging="234"/>
        <w:rPr>
          <w:sz w:val="20"/>
          <w:szCs w:val="20"/>
        </w:rPr>
      </w:pPr>
      <w:r w:rsidRPr="00F70A75">
        <w:rPr>
          <w:rFonts w:hint="eastAsia"/>
          <w:sz w:val="20"/>
          <w:szCs w:val="20"/>
        </w:rPr>
        <w:t>□他の情報を照合することによって特定の個人を識別することができるもの（「対応表」によって特定の個人を識別することができる他の方法を照合できるもの）</w:t>
      </w:r>
    </w:p>
    <w:p w14:paraId="3794743B" w14:textId="77777777" w:rsidR="00F70A75" w:rsidRPr="00F70A75" w:rsidRDefault="00F70A75" w:rsidP="00F70A75">
      <w:pPr>
        <w:tabs>
          <w:tab w:val="left" w:pos="142"/>
          <w:tab w:val="left" w:pos="284"/>
          <w:tab w:val="left" w:pos="426"/>
          <w:tab w:val="left" w:pos="709"/>
          <w:tab w:val="left" w:pos="851"/>
          <w:tab w:val="left" w:pos="993"/>
        </w:tabs>
        <w:ind w:leftChars="202" w:left="424" w:firstLineChars="100" w:firstLine="200"/>
        <w:rPr>
          <w:sz w:val="20"/>
          <w:szCs w:val="20"/>
        </w:rPr>
      </w:pPr>
      <w:r w:rsidRPr="00F70A75">
        <w:rPr>
          <w:rFonts w:hint="eastAsia"/>
          <w:sz w:val="20"/>
          <w:szCs w:val="20"/>
        </w:rPr>
        <w:t>□個人識別符号が含まれるもの（例）ゲノムデータ等</w:t>
      </w:r>
    </w:p>
    <w:p w14:paraId="553BC7DC" w14:textId="0D8E2D43" w:rsidR="00F70A75" w:rsidRPr="00F70A75" w:rsidRDefault="00F70A75" w:rsidP="00F70A75">
      <w:pPr>
        <w:tabs>
          <w:tab w:val="left" w:pos="142"/>
          <w:tab w:val="left" w:pos="284"/>
          <w:tab w:val="left" w:pos="426"/>
          <w:tab w:val="left" w:pos="709"/>
          <w:tab w:val="left" w:pos="851"/>
          <w:tab w:val="left" w:pos="993"/>
        </w:tabs>
        <w:ind w:leftChars="202" w:left="424" w:firstLineChars="100" w:firstLine="200"/>
        <w:rPr>
          <w:sz w:val="20"/>
          <w:szCs w:val="20"/>
        </w:rPr>
      </w:pPr>
      <w:r>
        <w:rPr>
          <w:sz w:val="20"/>
          <w:szCs w:val="20"/>
        </w:rPr>
        <w:tab/>
      </w:r>
      <w:r>
        <w:rPr>
          <w:sz w:val="20"/>
          <w:szCs w:val="20"/>
        </w:rPr>
        <w:tab/>
      </w:r>
      <w:r w:rsidRPr="00F70A75">
        <w:rPr>
          <w:rFonts w:hint="eastAsia"/>
          <w:sz w:val="20"/>
          <w:szCs w:val="20"/>
        </w:rPr>
        <w:t xml:space="preserve">【内容：　　　　</w:t>
      </w:r>
      <w:r>
        <w:rPr>
          <w:rFonts w:hint="eastAsia"/>
          <w:sz w:val="20"/>
          <w:szCs w:val="20"/>
        </w:rPr>
        <w:t xml:space="preserve">　　　</w:t>
      </w:r>
      <w:r w:rsidRPr="00F70A75">
        <w:rPr>
          <w:rFonts w:hint="eastAsia"/>
          <w:sz w:val="20"/>
          <w:szCs w:val="20"/>
        </w:rPr>
        <w:t xml:space="preserve">　】</w:t>
      </w:r>
    </w:p>
    <w:p w14:paraId="716F2740" w14:textId="77777777" w:rsidR="00F70A75" w:rsidRPr="00F70A75" w:rsidRDefault="00F70A75" w:rsidP="00F70A75">
      <w:pPr>
        <w:tabs>
          <w:tab w:val="left" w:pos="142"/>
          <w:tab w:val="left" w:pos="284"/>
          <w:tab w:val="left" w:pos="426"/>
          <w:tab w:val="left" w:pos="709"/>
          <w:tab w:val="left" w:pos="851"/>
          <w:tab w:val="left" w:pos="993"/>
        </w:tabs>
        <w:ind w:leftChars="202" w:left="424" w:firstLineChars="100" w:firstLine="200"/>
        <w:rPr>
          <w:sz w:val="20"/>
          <w:szCs w:val="20"/>
        </w:rPr>
      </w:pPr>
      <w:r w:rsidRPr="00F70A75">
        <w:rPr>
          <w:rFonts w:hint="eastAsia"/>
          <w:sz w:val="20"/>
          <w:szCs w:val="20"/>
        </w:rPr>
        <w:t>□要配慮個人情報（例）診療録、レセプト、健診結果、ゲノム情報等</w:t>
      </w:r>
    </w:p>
    <w:p w14:paraId="3E06C0E8" w14:textId="33E49EB9" w:rsidR="00F70A75" w:rsidRDefault="00F70A75" w:rsidP="00F70A75">
      <w:pPr>
        <w:tabs>
          <w:tab w:val="left" w:pos="142"/>
          <w:tab w:val="left" w:pos="284"/>
          <w:tab w:val="left" w:pos="426"/>
          <w:tab w:val="left" w:pos="709"/>
          <w:tab w:val="left" w:pos="851"/>
          <w:tab w:val="left" w:pos="993"/>
        </w:tabs>
        <w:ind w:leftChars="202" w:left="424" w:firstLineChars="100" w:firstLine="200"/>
        <w:rPr>
          <w:sz w:val="20"/>
          <w:szCs w:val="20"/>
        </w:rPr>
      </w:pPr>
      <w:r>
        <w:rPr>
          <w:sz w:val="20"/>
          <w:szCs w:val="20"/>
        </w:rPr>
        <w:tab/>
      </w:r>
      <w:r>
        <w:rPr>
          <w:sz w:val="20"/>
          <w:szCs w:val="20"/>
        </w:rPr>
        <w:tab/>
      </w:r>
      <w:r w:rsidRPr="00F70A75">
        <w:rPr>
          <w:rFonts w:hint="eastAsia"/>
          <w:sz w:val="20"/>
          <w:szCs w:val="20"/>
        </w:rPr>
        <w:t xml:space="preserve">【内容：　　　　</w:t>
      </w:r>
      <w:r>
        <w:rPr>
          <w:rFonts w:hint="eastAsia"/>
          <w:sz w:val="20"/>
          <w:szCs w:val="20"/>
        </w:rPr>
        <w:t xml:space="preserve">　　　</w:t>
      </w:r>
      <w:r w:rsidRPr="00F70A75">
        <w:rPr>
          <w:rFonts w:hint="eastAsia"/>
          <w:sz w:val="20"/>
          <w:szCs w:val="20"/>
        </w:rPr>
        <w:t xml:space="preserve">　】</w:t>
      </w:r>
    </w:p>
    <w:p w14:paraId="3F989DD0" w14:textId="74F5E34A" w:rsidR="0082749C" w:rsidRPr="00F72B17" w:rsidRDefault="0082749C" w:rsidP="00F70A75">
      <w:pPr>
        <w:tabs>
          <w:tab w:val="left" w:pos="142"/>
          <w:tab w:val="left" w:pos="284"/>
          <w:tab w:val="left" w:pos="426"/>
          <w:tab w:val="left" w:pos="709"/>
          <w:tab w:val="left" w:pos="851"/>
          <w:tab w:val="left" w:pos="993"/>
        </w:tabs>
        <w:ind w:firstLineChars="100" w:firstLine="200"/>
        <w:rPr>
          <w:sz w:val="20"/>
          <w:szCs w:val="20"/>
        </w:rPr>
      </w:pPr>
      <w:r w:rsidRPr="00F72B17">
        <w:rPr>
          <w:rFonts w:hint="eastAsia"/>
          <w:sz w:val="20"/>
          <w:szCs w:val="20"/>
        </w:rPr>
        <w:t>個人情報の保護等について</w:t>
      </w:r>
    </w:p>
    <w:p w14:paraId="5CEB0DA7" w14:textId="302EB3CB" w:rsidR="0082749C" w:rsidRPr="00F72B17" w:rsidRDefault="0082749C" w:rsidP="005A683A">
      <w:pPr>
        <w:tabs>
          <w:tab w:val="left" w:pos="142"/>
          <w:tab w:val="left" w:pos="284"/>
          <w:tab w:val="left" w:pos="426"/>
          <w:tab w:val="left" w:pos="709"/>
          <w:tab w:val="left" w:pos="851"/>
          <w:tab w:val="left" w:pos="993"/>
        </w:tabs>
        <w:ind w:firstLine="630"/>
        <w:rPr>
          <w:sz w:val="20"/>
          <w:szCs w:val="20"/>
        </w:rPr>
      </w:pPr>
      <w:r w:rsidRPr="00F72B17">
        <w:rPr>
          <w:rFonts w:hint="eastAsia"/>
          <w:sz w:val="20"/>
          <w:szCs w:val="20"/>
        </w:rPr>
        <w:t>□</w:t>
      </w:r>
      <w:r w:rsidR="00525623">
        <w:rPr>
          <w:rFonts w:hint="eastAsia"/>
          <w:sz w:val="20"/>
          <w:szCs w:val="20"/>
        </w:rPr>
        <w:t xml:space="preserve"> </w:t>
      </w:r>
      <w:r w:rsidRPr="00F72B17">
        <w:rPr>
          <w:rFonts w:hint="eastAsia"/>
          <w:sz w:val="20"/>
          <w:szCs w:val="20"/>
        </w:rPr>
        <w:tab/>
      </w:r>
      <w:r w:rsidRPr="00F72B17">
        <w:rPr>
          <w:rFonts w:hint="eastAsia"/>
          <w:sz w:val="20"/>
          <w:szCs w:val="20"/>
        </w:rPr>
        <w:t>匿名化する</w:t>
      </w:r>
    </w:p>
    <w:p w14:paraId="40779862" w14:textId="11994A42" w:rsidR="0082749C" w:rsidRDefault="0082749C" w:rsidP="005A683A">
      <w:pPr>
        <w:tabs>
          <w:tab w:val="left" w:pos="142"/>
          <w:tab w:val="left" w:pos="284"/>
          <w:tab w:val="left" w:pos="426"/>
          <w:tab w:val="left" w:pos="709"/>
          <w:tab w:val="left" w:pos="851"/>
          <w:tab w:val="left" w:pos="993"/>
        </w:tabs>
        <w:ind w:firstLineChars="500" w:firstLine="1000"/>
        <w:rPr>
          <w:sz w:val="20"/>
          <w:szCs w:val="20"/>
        </w:rPr>
      </w:pPr>
      <w:r w:rsidRPr="00F72B17">
        <w:rPr>
          <w:rFonts w:hint="eastAsia"/>
          <w:sz w:val="20"/>
          <w:szCs w:val="20"/>
        </w:rPr>
        <w:t>□対応表</w:t>
      </w:r>
      <w:r w:rsidR="00F70A75">
        <w:rPr>
          <w:rFonts w:hint="eastAsia"/>
          <w:sz w:val="20"/>
          <w:szCs w:val="20"/>
        </w:rPr>
        <w:t>を作成し管理する</w:t>
      </w:r>
    </w:p>
    <w:p w14:paraId="01975359" w14:textId="397436B8" w:rsidR="00F70A75" w:rsidRPr="00967534" w:rsidRDefault="00F70A75" w:rsidP="00F70A75">
      <w:pPr>
        <w:tabs>
          <w:tab w:val="left" w:pos="142"/>
          <w:tab w:val="left" w:pos="426"/>
          <w:tab w:val="left" w:pos="709"/>
          <w:tab w:val="left" w:pos="851"/>
          <w:tab w:val="left" w:pos="993"/>
        </w:tabs>
        <w:ind w:leftChars="573" w:left="2403" w:hangingChars="600" w:hanging="1200"/>
        <w:rPr>
          <w:sz w:val="20"/>
          <w:szCs w:val="20"/>
        </w:rPr>
      </w:pPr>
      <w:r w:rsidRPr="00967534">
        <w:rPr>
          <w:rFonts w:hint="eastAsia"/>
          <w:sz w:val="20"/>
          <w:szCs w:val="20"/>
        </w:rPr>
        <w:t>個人情報管理者</w:t>
      </w:r>
    </w:p>
    <w:p w14:paraId="256536CE" w14:textId="77777777" w:rsidR="00F70A75" w:rsidRDefault="00F70A75" w:rsidP="00F70A75">
      <w:pPr>
        <w:tabs>
          <w:tab w:val="left" w:pos="142"/>
          <w:tab w:val="left" w:pos="284"/>
          <w:tab w:val="left" w:pos="426"/>
          <w:tab w:val="left" w:pos="621"/>
          <w:tab w:val="left" w:pos="709"/>
          <w:tab w:val="left" w:pos="851"/>
          <w:tab w:val="left" w:pos="993"/>
        </w:tabs>
        <w:ind w:leftChars="573" w:left="1203"/>
        <w:rPr>
          <w:b/>
          <w:sz w:val="20"/>
          <w:szCs w:val="20"/>
        </w:rPr>
      </w:pPr>
      <w:r w:rsidRPr="00F72B17">
        <w:rPr>
          <w:rFonts w:hint="eastAsia"/>
          <w:sz w:val="20"/>
          <w:szCs w:val="20"/>
        </w:rPr>
        <w:t>・氏名：</w:t>
      </w:r>
      <w:r w:rsidRPr="00F72B17">
        <w:rPr>
          <w:rFonts w:hint="eastAsia"/>
          <w:sz w:val="20"/>
          <w:szCs w:val="20"/>
          <w:u w:val="single"/>
        </w:rPr>
        <w:t xml:space="preserve">　　　　　　　　　　　　　</w:t>
      </w:r>
    </w:p>
    <w:p w14:paraId="36F43C87" w14:textId="77777777" w:rsidR="00F70A75" w:rsidRDefault="00F70A75" w:rsidP="00F70A75">
      <w:pPr>
        <w:tabs>
          <w:tab w:val="left" w:pos="142"/>
          <w:tab w:val="left" w:pos="284"/>
          <w:tab w:val="left" w:pos="426"/>
          <w:tab w:val="left" w:pos="621"/>
          <w:tab w:val="left" w:pos="709"/>
          <w:tab w:val="left" w:pos="851"/>
          <w:tab w:val="left" w:pos="993"/>
        </w:tabs>
        <w:ind w:leftChars="573" w:left="1203"/>
        <w:rPr>
          <w:b/>
          <w:sz w:val="20"/>
          <w:szCs w:val="20"/>
        </w:rPr>
      </w:pPr>
      <w:r w:rsidRPr="00F72B17">
        <w:rPr>
          <w:rFonts w:hint="eastAsia"/>
          <w:sz w:val="20"/>
          <w:szCs w:val="20"/>
        </w:rPr>
        <w:t>・資格（医師、臨床検査技師、看護師等）：</w:t>
      </w:r>
      <w:r w:rsidRPr="00F72B17">
        <w:rPr>
          <w:rFonts w:hint="eastAsia"/>
          <w:sz w:val="20"/>
          <w:szCs w:val="20"/>
          <w:u w:val="single"/>
        </w:rPr>
        <w:t xml:space="preserve">　　　　　　　　　　　　　</w:t>
      </w:r>
    </w:p>
    <w:p w14:paraId="52C2D528" w14:textId="77777777" w:rsidR="00F70A75" w:rsidRDefault="00F70A75" w:rsidP="00F70A75">
      <w:pPr>
        <w:tabs>
          <w:tab w:val="left" w:pos="142"/>
          <w:tab w:val="left" w:pos="284"/>
          <w:tab w:val="left" w:pos="426"/>
          <w:tab w:val="left" w:pos="620"/>
          <w:tab w:val="left" w:pos="709"/>
          <w:tab w:val="left" w:pos="851"/>
          <w:tab w:val="left" w:pos="993"/>
        </w:tabs>
        <w:ind w:leftChars="573" w:left="1203"/>
        <w:rPr>
          <w:b/>
          <w:sz w:val="20"/>
          <w:szCs w:val="20"/>
        </w:rPr>
      </w:pPr>
      <w:r w:rsidRPr="00F72B17">
        <w:rPr>
          <w:rFonts w:hint="eastAsia"/>
          <w:sz w:val="20"/>
          <w:szCs w:val="20"/>
        </w:rPr>
        <w:t>・匿名化の有無：</w:t>
      </w:r>
      <w:r w:rsidRPr="00F72B17">
        <w:rPr>
          <w:rFonts w:cs="#PC명조" w:hint="eastAsia"/>
          <w:sz w:val="20"/>
          <w:szCs w:val="20"/>
        </w:rPr>
        <w:t>□</w:t>
      </w:r>
      <w:r w:rsidRPr="00F72B17">
        <w:rPr>
          <w:rFonts w:hint="eastAsia"/>
          <w:sz w:val="20"/>
          <w:szCs w:val="20"/>
        </w:rPr>
        <w:t xml:space="preserve">匿名化する　　</w:t>
      </w:r>
      <w:r w:rsidRPr="00F72B17">
        <w:rPr>
          <w:rFonts w:cs="#PC명조" w:hint="eastAsia"/>
          <w:sz w:val="20"/>
          <w:szCs w:val="20"/>
        </w:rPr>
        <w:t>□</w:t>
      </w:r>
      <w:r w:rsidRPr="00F72B17">
        <w:rPr>
          <w:rFonts w:hint="eastAsia"/>
          <w:sz w:val="20"/>
          <w:szCs w:val="20"/>
        </w:rPr>
        <w:t>匿名化しない</w:t>
      </w:r>
    </w:p>
    <w:p w14:paraId="40C285E4" w14:textId="3A63F361" w:rsidR="00F70A75" w:rsidRPr="00F70A75" w:rsidRDefault="00F70A75" w:rsidP="00F70A75">
      <w:pPr>
        <w:tabs>
          <w:tab w:val="left" w:pos="142"/>
          <w:tab w:val="left" w:pos="284"/>
          <w:tab w:val="left" w:pos="426"/>
          <w:tab w:val="left" w:pos="620"/>
          <w:tab w:val="left" w:pos="709"/>
          <w:tab w:val="left" w:pos="851"/>
          <w:tab w:val="left" w:pos="993"/>
        </w:tabs>
        <w:ind w:leftChars="573" w:left="1403" w:hangingChars="100" w:hanging="200"/>
        <w:rPr>
          <w:b/>
          <w:sz w:val="20"/>
          <w:szCs w:val="20"/>
        </w:rPr>
      </w:pPr>
      <w:r w:rsidRPr="00F72B17">
        <w:rPr>
          <w:rFonts w:hint="eastAsia"/>
          <w:sz w:val="20"/>
          <w:szCs w:val="20"/>
        </w:rPr>
        <w:t>・</w:t>
      </w:r>
      <w:r w:rsidRPr="00F72B17">
        <w:rPr>
          <w:rFonts w:ascii="ＭＳ 明朝" w:hAnsi="ＭＳ 明朝" w:hint="eastAsia"/>
          <w:sz w:val="20"/>
          <w:szCs w:val="20"/>
        </w:rPr>
        <w:t>対応表を保有する場合その管理方法を具体的に記載（鍵のかかる棚、金庫、外部と切り離したＰＣにパスワードをかけるなど）：</w:t>
      </w:r>
      <w:r w:rsidRPr="00F72B17">
        <w:rPr>
          <w:rFonts w:ascii="ＭＳ 明朝" w:hAnsi="ＭＳ 明朝" w:hint="eastAsia"/>
          <w:sz w:val="20"/>
          <w:szCs w:val="20"/>
          <w:u w:val="single"/>
        </w:rPr>
        <w:t xml:space="preserve">　　　　　　　　　　　　　　</w:t>
      </w:r>
    </w:p>
    <w:p w14:paraId="471DC3D7" w14:textId="1833C39E" w:rsidR="0082749C" w:rsidRPr="00F72B17" w:rsidRDefault="0082749C" w:rsidP="005A683A">
      <w:pPr>
        <w:tabs>
          <w:tab w:val="left" w:pos="142"/>
          <w:tab w:val="left" w:pos="284"/>
          <w:tab w:val="left" w:pos="426"/>
          <w:tab w:val="left" w:pos="709"/>
          <w:tab w:val="left" w:pos="851"/>
          <w:tab w:val="left" w:pos="993"/>
        </w:tabs>
        <w:ind w:firstLineChars="500" w:firstLine="1000"/>
        <w:rPr>
          <w:sz w:val="20"/>
          <w:szCs w:val="20"/>
        </w:rPr>
      </w:pPr>
      <w:r w:rsidRPr="00F72B17">
        <w:rPr>
          <w:rFonts w:hint="eastAsia"/>
          <w:sz w:val="20"/>
          <w:szCs w:val="20"/>
        </w:rPr>
        <w:t>□対応表はあるが保有しない</w:t>
      </w:r>
      <w:r w:rsidR="00F70A75">
        <w:rPr>
          <w:rFonts w:hint="eastAsia"/>
          <w:sz w:val="20"/>
          <w:szCs w:val="20"/>
        </w:rPr>
        <w:t xml:space="preserve">　</w:t>
      </w:r>
      <w:r w:rsidR="00F70A75" w:rsidRPr="00F70A75">
        <w:rPr>
          <w:rFonts w:hint="eastAsia"/>
          <w:sz w:val="20"/>
          <w:szCs w:val="20"/>
        </w:rPr>
        <w:t>保有機関の名称：</w:t>
      </w:r>
      <w:r w:rsidR="00F70A75" w:rsidRPr="00F72B17">
        <w:rPr>
          <w:rFonts w:hint="eastAsia"/>
          <w:sz w:val="20"/>
          <w:szCs w:val="20"/>
          <w:u w:val="single"/>
        </w:rPr>
        <w:t xml:space="preserve">　　　　　　　　　　　　　</w:t>
      </w:r>
    </w:p>
    <w:p w14:paraId="5BEED995" w14:textId="77777777" w:rsidR="0082749C" w:rsidRPr="00F72B17" w:rsidRDefault="0082749C" w:rsidP="005A683A">
      <w:pPr>
        <w:tabs>
          <w:tab w:val="left" w:pos="142"/>
          <w:tab w:val="left" w:pos="284"/>
          <w:tab w:val="left" w:pos="426"/>
          <w:tab w:val="left" w:pos="709"/>
          <w:tab w:val="left" w:pos="851"/>
          <w:tab w:val="left" w:pos="993"/>
        </w:tabs>
        <w:ind w:firstLineChars="500" w:firstLine="1000"/>
        <w:rPr>
          <w:sz w:val="20"/>
          <w:szCs w:val="20"/>
        </w:rPr>
      </w:pPr>
      <w:r w:rsidRPr="00F72B17">
        <w:rPr>
          <w:rFonts w:hint="eastAsia"/>
          <w:sz w:val="20"/>
          <w:szCs w:val="20"/>
        </w:rPr>
        <w:t>□対応表なし</w:t>
      </w:r>
    </w:p>
    <w:p w14:paraId="751E1818" w14:textId="2D35A69E" w:rsidR="0082749C" w:rsidRPr="00F72B17" w:rsidRDefault="0082749C" w:rsidP="005A683A">
      <w:pPr>
        <w:tabs>
          <w:tab w:val="left" w:pos="142"/>
          <w:tab w:val="left" w:pos="284"/>
          <w:tab w:val="left" w:pos="426"/>
          <w:tab w:val="left" w:pos="709"/>
          <w:tab w:val="left" w:pos="851"/>
          <w:tab w:val="left" w:pos="993"/>
        </w:tabs>
        <w:ind w:firstLineChars="500" w:firstLine="1000"/>
        <w:rPr>
          <w:sz w:val="20"/>
          <w:szCs w:val="20"/>
        </w:rPr>
      </w:pPr>
      <w:r w:rsidRPr="00F72B17">
        <w:rPr>
          <w:rFonts w:hint="eastAsia"/>
          <w:sz w:val="20"/>
          <w:szCs w:val="20"/>
        </w:rPr>
        <w:t>□特定の個人を識別できないもの</w:t>
      </w:r>
    </w:p>
    <w:p w14:paraId="1E8F514C" w14:textId="77777777" w:rsidR="0082749C" w:rsidRPr="00F72B17" w:rsidRDefault="0082749C" w:rsidP="005A683A">
      <w:pPr>
        <w:tabs>
          <w:tab w:val="left" w:pos="142"/>
          <w:tab w:val="left" w:pos="284"/>
          <w:tab w:val="left" w:pos="426"/>
          <w:tab w:val="left" w:pos="709"/>
          <w:tab w:val="left" w:pos="851"/>
          <w:tab w:val="left" w:pos="993"/>
        </w:tabs>
        <w:ind w:firstLineChars="500" w:firstLine="1000"/>
        <w:rPr>
          <w:sz w:val="20"/>
          <w:szCs w:val="20"/>
        </w:rPr>
      </w:pPr>
      <w:r w:rsidRPr="00F72B17">
        <w:rPr>
          <w:rFonts w:hint="eastAsia"/>
          <w:sz w:val="20"/>
          <w:szCs w:val="20"/>
        </w:rPr>
        <w:t>□匿名加工情報・非識別加工情報</w:t>
      </w:r>
    </w:p>
    <w:p w14:paraId="7B2E9EC2" w14:textId="77777777" w:rsidR="0082749C" w:rsidRPr="00F72B17" w:rsidRDefault="0082749C" w:rsidP="005A683A">
      <w:pPr>
        <w:tabs>
          <w:tab w:val="left" w:pos="142"/>
          <w:tab w:val="left" w:pos="284"/>
          <w:tab w:val="left" w:pos="426"/>
          <w:tab w:val="left" w:pos="709"/>
          <w:tab w:val="left" w:pos="851"/>
          <w:tab w:val="left" w:pos="993"/>
        </w:tabs>
        <w:ind w:firstLineChars="300" w:firstLine="600"/>
        <w:rPr>
          <w:sz w:val="20"/>
          <w:szCs w:val="20"/>
        </w:rPr>
      </w:pPr>
      <w:r w:rsidRPr="00F72B17">
        <w:rPr>
          <w:rFonts w:hint="eastAsia"/>
          <w:sz w:val="20"/>
          <w:szCs w:val="20"/>
        </w:rPr>
        <w:t>□　無記名アンケート</w:t>
      </w:r>
    </w:p>
    <w:p w14:paraId="468D63A0" w14:textId="77777777" w:rsidR="0082749C" w:rsidRPr="00F72B17" w:rsidRDefault="0082749C" w:rsidP="005A683A">
      <w:pPr>
        <w:tabs>
          <w:tab w:val="left" w:pos="142"/>
          <w:tab w:val="left" w:pos="284"/>
          <w:tab w:val="left" w:pos="426"/>
          <w:tab w:val="left" w:pos="709"/>
          <w:tab w:val="left" w:pos="851"/>
          <w:tab w:val="left" w:pos="993"/>
        </w:tabs>
        <w:ind w:firstLineChars="300" w:firstLine="600"/>
        <w:rPr>
          <w:sz w:val="20"/>
          <w:szCs w:val="20"/>
        </w:rPr>
      </w:pPr>
      <w:r w:rsidRPr="00F72B17">
        <w:rPr>
          <w:rFonts w:hint="eastAsia"/>
          <w:sz w:val="20"/>
          <w:szCs w:val="20"/>
        </w:rPr>
        <w:t>□　匿名化不要</w:t>
      </w:r>
    </w:p>
    <w:p w14:paraId="3933C160" w14:textId="3EA9D839" w:rsidR="0082749C" w:rsidRPr="00F72B17" w:rsidRDefault="0082749C"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w:t>
      </w:r>
      <w:r w:rsidRPr="00F72B17">
        <w:rPr>
          <w:rFonts w:hint="eastAsia"/>
          <w:sz w:val="20"/>
          <w:szCs w:val="20"/>
        </w:rPr>
        <w:t xml:space="preserve"> </w:t>
      </w:r>
      <w:r w:rsidRPr="00F72B17">
        <w:rPr>
          <w:rFonts w:hint="eastAsia"/>
          <w:sz w:val="20"/>
          <w:szCs w:val="20"/>
        </w:rPr>
        <w:t xml:space="preserve">　　　</w:t>
      </w:r>
      <w:r w:rsidRPr="00F72B17">
        <w:rPr>
          <w:rFonts w:hint="eastAsia"/>
          <w:sz w:val="20"/>
          <w:szCs w:val="20"/>
        </w:rPr>
        <w:t xml:space="preserve"> </w:t>
      </w:r>
      <w:r w:rsidRPr="00F72B17">
        <w:rPr>
          <w:rFonts w:hint="eastAsia"/>
          <w:sz w:val="20"/>
          <w:szCs w:val="20"/>
        </w:rPr>
        <w:t>□既に匿名化されている情報で対応表を保有しない</w:t>
      </w:r>
    </w:p>
    <w:p w14:paraId="118E47F6" w14:textId="77777777" w:rsidR="0082749C" w:rsidRPr="00F72B17" w:rsidRDefault="0082749C" w:rsidP="005A683A">
      <w:pPr>
        <w:tabs>
          <w:tab w:val="left" w:pos="142"/>
          <w:tab w:val="left" w:pos="284"/>
          <w:tab w:val="left" w:pos="426"/>
          <w:tab w:val="left" w:pos="709"/>
          <w:tab w:val="left" w:pos="851"/>
          <w:tab w:val="left" w:pos="993"/>
        </w:tabs>
        <w:ind w:firstLineChars="500" w:firstLine="1000"/>
        <w:rPr>
          <w:sz w:val="20"/>
          <w:szCs w:val="20"/>
        </w:rPr>
      </w:pPr>
      <w:r w:rsidRPr="00F72B17">
        <w:rPr>
          <w:rFonts w:hint="eastAsia"/>
          <w:sz w:val="20"/>
          <w:szCs w:val="20"/>
        </w:rPr>
        <w:t>□既に匿名化されている情報（特定の個人を識別できないもの）</w:t>
      </w:r>
    </w:p>
    <w:p w14:paraId="1A6B51CE" w14:textId="5335C335" w:rsidR="0082749C" w:rsidRPr="00F72B17" w:rsidRDefault="0082749C"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w:t>
      </w:r>
      <w:r w:rsidRPr="00F72B17">
        <w:rPr>
          <w:rFonts w:hint="eastAsia"/>
          <w:sz w:val="20"/>
          <w:szCs w:val="20"/>
        </w:rPr>
        <w:t xml:space="preserve"> </w:t>
      </w:r>
      <w:r w:rsidRPr="00F72B17">
        <w:rPr>
          <w:rFonts w:hint="eastAsia"/>
          <w:sz w:val="20"/>
          <w:szCs w:val="20"/>
        </w:rPr>
        <w:t xml:space="preserve">　　　</w:t>
      </w:r>
      <w:r w:rsidRPr="00F72B17">
        <w:rPr>
          <w:rFonts w:hint="eastAsia"/>
          <w:sz w:val="20"/>
          <w:szCs w:val="20"/>
        </w:rPr>
        <w:t xml:space="preserve"> </w:t>
      </w:r>
      <w:r w:rsidRPr="00F72B17">
        <w:rPr>
          <w:rFonts w:hint="eastAsia"/>
          <w:sz w:val="20"/>
          <w:szCs w:val="20"/>
        </w:rPr>
        <w:t>□既に作成されている匿名加工情報・非識別加工情報</w:t>
      </w:r>
    </w:p>
    <w:p w14:paraId="412EA830" w14:textId="222E1079" w:rsidR="0082749C" w:rsidRPr="00F72B17" w:rsidRDefault="0082749C" w:rsidP="005A683A">
      <w:pPr>
        <w:tabs>
          <w:tab w:val="left" w:pos="142"/>
          <w:tab w:val="left" w:pos="284"/>
          <w:tab w:val="left" w:pos="426"/>
          <w:tab w:val="left" w:pos="709"/>
          <w:tab w:val="left" w:pos="851"/>
          <w:tab w:val="left" w:pos="993"/>
        </w:tabs>
        <w:ind w:firstLineChars="300" w:firstLine="600"/>
        <w:rPr>
          <w:sz w:val="20"/>
          <w:szCs w:val="20"/>
        </w:rPr>
      </w:pPr>
      <w:r w:rsidRPr="00F72B17">
        <w:rPr>
          <w:rFonts w:hint="eastAsia"/>
          <w:sz w:val="20"/>
          <w:szCs w:val="20"/>
        </w:rPr>
        <w:lastRenderedPageBreak/>
        <w:t>□　その他（　　　　　　　　　　　　　　　　　　）</w:t>
      </w:r>
    </w:p>
    <w:p w14:paraId="156D19F7" w14:textId="77777777" w:rsidR="00980D0B" w:rsidRPr="00F72B17" w:rsidRDefault="00980D0B" w:rsidP="005A683A">
      <w:pPr>
        <w:tabs>
          <w:tab w:val="left" w:pos="142"/>
          <w:tab w:val="left" w:pos="284"/>
          <w:tab w:val="left" w:pos="426"/>
          <w:tab w:val="left" w:pos="709"/>
          <w:tab w:val="left" w:pos="851"/>
          <w:tab w:val="left" w:pos="993"/>
        </w:tabs>
        <w:rPr>
          <w:sz w:val="24"/>
        </w:rPr>
      </w:pPr>
    </w:p>
    <w:p w14:paraId="242E68A5" w14:textId="675A0222" w:rsidR="00795565" w:rsidRDefault="00955F8B" w:rsidP="00967534">
      <w:pPr>
        <w:tabs>
          <w:tab w:val="left" w:pos="142"/>
          <w:tab w:val="left" w:pos="284"/>
          <w:tab w:val="left" w:pos="426"/>
          <w:tab w:val="left" w:pos="709"/>
          <w:tab w:val="left" w:pos="851"/>
          <w:tab w:val="left" w:pos="993"/>
        </w:tabs>
        <w:ind w:leftChars="1" w:left="756" w:hangingChars="313" w:hanging="754"/>
        <w:rPr>
          <w:rFonts w:ascii="ＭＳ 明朝" w:hAnsi="ＭＳ 明朝"/>
          <w:sz w:val="18"/>
          <w:szCs w:val="18"/>
        </w:rPr>
      </w:pPr>
      <w:r w:rsidRPr="00F72B17">
        <w:rPr>
          <w:rFonts w:eastAsia="ＭＳ Ｐゴシック" w:hint="eastAsia"/>
          <w:b/>
          <w:sz w:val="24"/>
        </w:rPr>
        <w:t xml:space="preserve"> </w:t>
      </w:r>
      <w:r w:rsidR="003A00B6">
        <w:rPr>
          <w:rFonts w:ascii="ＭＳ ゴシック" w:eastAsia="ＭＳ ゴシック" w:hAnsi="ＭＳ ゴシック" w:hint="eastAsia"/>
          <w:b/>
          <w:sz w:val="22"/>
        </w:rPr>
        <w:t>10</w:t>
      </w:r>
      <w:r w:rsidRPr="00F72B17">
        <w:rPr>
          <w:rFonts w:ascii="ＭＳ ゴシック" w:eastAsia="ＭＳ ゴシック" w:hAnsi="ＭＳ ゴシック" w:hint="eastAsia"/>
          <w:b/>
          <w:sz w:val="22"/>
        </w:rPr>
        <w:t>.2</w:t>
      </w:r>
      <w:r w:rsidR="002A7F15" w:rsidRPr="00F72B17">
        <w:rPr>
          <w:rFonts w:ascii="ＭＳ ゴシック" w:eastAsia="ＭＳ ゴシック" w:hAnsi="ＭＳ ゴシック" w:hint="eastAsia"/>
          <w:b/>
          <w:sz w:val="22"/>
        </w:rPr>
        <w:t>インフォームド・コンセントを受ける手続</w:t>
      </w:r>
      <w:r w:rsidR="00EF2C78" w:rsidRPr="00F72B17">
        <w:rPr>
          <w:rFonts w:ascii="ＭＳ ゴシック" w:eastAsia="ＭＳ ゴシック" w:hAnsi="ＭＳ ゴシック" w:hint="eastAsia"/>
          <w:b/>
          <w:sz w:val="22"/>
        </w:rPr>
        <w:t>等</w:t>
      </w:r>
    </w:p>
    <w:p w14:paraId="5B2D9557" w14:textId="77777777" w:rsidR="00967534" w:rsidRPr="00967534" w:rsidRDefault="00967534" w:rsidP="00967534">
      <w:pPr>
        <w:ind w:leftChars="270" w:left="567"/>
        <w:rPr>
          <w:sz w:val="20"/>
          <w:szCs w:val="20"/>
        </w:rPr>
      </w:pPr>
      <w:r w:rsidRPr="00967534">
        <w:rPr>
          <w:rFonts w:hint="eastAsia"/>
          <w:sz w:val="20"/>
          <w:szCs w:val="20"/>
        </w:rPr>
        <w:t>□研究対象者本人</w:t>
      </w:r>
    </w:p>
    <w:p w14:paraId="7EC714ED" w14:textId="77777777" w:rsidR="00967534" w:rsidRPr="00967534" w:rsidRDefault="00967534" w:rsidP="00967534">
      <w:pPr>
        <w:ind w:leftChars="270" w:left="567"/>
        <w:rPr>
          <w:sz w:val="20"/>
          <w:szCs w:val="20"/>
        </w:rPr>
      </w:pPr>
      <w:r w:rsidRPr="00967534">
        <w:rPr>
          <w:rFonts w:hint="eastAsia"/>
          <w:sz w:val="20"/>
          <w:szCs w:val="20"/>
        </w:rPr>
        <w:t xml:space="preserve">　　□文書にて説明し、文書にて同意を得る</w:t>
      </w:r>
    </w:p>
    <w:p w14:paraId="367ABEA3" w14:textId="77777777" w:rsidR="00967534" w:rsidRPr="00967534" w:rsidRDefault="00967534" w:rsidP="00967534">
      <w:pPr>
        <w:ind w:leftChars="464" w:left="1174" w:hangingChars="100" w:hanging="200"/>
        <w:rPr>
          <w:sz w:val="20"/>
          <w:szCs w:val="20"/>
        </w:rPr>
      </w:pPr>
      <w:r w:rsidRPr="00967534">
        <w:rPr>
          <w:rFonts w:hint="eastAsia"/>
          <w:sz w:val="20"/>
          <w:szCs w:val="20"/>
        </w:rPr>
        <w:t>□文書にて説明し、口頭にて同意を得て、記録を診療録等に残す</w:t>
      </w:r>
    </w:p>
    <w:p w14:paraId="1DF0347B" w14:textId="77777777" w:rsidR="00967534" w:rsidRPr="00967534" w:rsidRDefault="00967534" w:rsidP="00967534">
      <w:pPr>
        <w:ind w:leftChars="464" w:left="974"/>
        <w:rPr>
          <w:sz w:val="20"/>
          <w:szCs w:val="20"/>
        </w:rPr>
      </w:pPr>
      <w:r w:rsidRPr="00967534">
        <w:rPr>
          <w:rFonts w:hint="eastAsia"/>
          <w:sz w:val="20"/>
          <w:szCs w:val="20"/>
        </w:rPr>
        <w:t>□口頭にて同意を得て、記録を診療録等に残す</w:t>
      </w:r>
    </w:p>
    <w:p w14:paraId="231A0E2E" w14:textId="77777777" w:rsidR="00967534" w:rsidRPr="00967534" w:rsidRDefault="00967534" w:rsidP="00967534">
      <w:pPr>
        <w:ind w:leftChars="270" w:left="567"/>
        <w:rPr>
          <w:sz w:val="20"/>
          <w:szCs w:val="20"/>
        </w:rPr>
      </w:pPr>
      <w:r w:rsidRPr="00967534">
        <w:rPr>
          <w:rFonts w:hint="eastAsia"/>
          <w:sz w:val="20"/>
          <w:szCs w:val="20"/>
        </w:rPr>
        <w:t>□代諾者</w:t>
      </w:r>
    </w:p>
    <w:p w14:paraId="399EB6BB" w14:textId="77777777" w:rsidR="00967534" w:rsidRPr="00967534" w:rsidRDefault="00967534" w:rsidP="00967534">
      <w:pPr>
        <w:ind w:leftChars="270" w:left="567" w:firstLineChars="200" w:firstLine="400"/>
        <w:rPr>
          <w:sz w:val="20"/>
          <w:szCs w:val="20"/>
        </w:rPr>
      </w:pPr>
      <w:r w:rsidRPr="00967534">
        <w:rPr>
          <w:rFonts w:hint="eastAsia"/>
          <w:sz w:val="20"/>
          <w:szCs w:val="20"/>
        </w:rPr>
        <w:t>□未成年　　□成人で十分な判断能力のない場合</w:t>
      </w:r>
    </w:p>
    <w:p w14:paraId="18D4EA5E" w14:textId="77777777" w:rsidR="00967534" w:rsidRPr="00967534" w:rsidRDefault="00967534" w:rsidP="00967534">
      <w:pPr>
        <w:ind w:leftChars="270" w:left="567" w:firstLineChars="200" w:firstLine="400"/>
        <w:rPr>
          <w:sz w:val="20"/>
          <w:szCs w:val="20"/>
        </w:rPr>
      </w:pPr>
      <w:r w:rsidRPr="00967534">
        <w:rPr>
          <w:rFonts w:hint="eastAsia"/>
          <w:sz w:val="20"/>
          <w:szCs w:val="20"/>
        </w:rPr>
        <w:t>□その他（　　　　　）</w:t>
      </w:r>
    </w:p>
    <w:p w14:paraId="3B2FE819" w14:textId="77777777" w:rsidR="00967534" w:rsidRPr="00967534" w:rsidRDefault="00967534" w:rsidP="00967534">
      <w:pPr>
        <w:ind w:leftChars="270" w:left="567" w:firstLineChars="300" w:firstLine="600"/>
        <w:rPr>
          <w:sz w:val="20"/>
          <w:szCs w:val="20"/>
        </w:rPr>
      </w:pPr>
      <w:r w:rsidRPr="00967534">
        <w:rPr>
          <w:rFonts w:hint="eastAsia"/>
          <w:sz w:val="20"/>
          <w:szCs w:val="20"/>
        </w:rPr>
        <w:t>□文書にて説明し、文書にて同意を得る</w:t>
      </w:r>
    </w:p>
    <w:p w14:paraId="37E7D9A7" w14:textId="77777777" w:rsidR="00967534" w:rsidRPr="00967534" w:rsidRDefault="00967534" w:rsidP="00967534">
      <w:pPr>
        <w:ind w:leftChars="551" w:left="1357" w:hangingChars="100" w:hanging="200"/>
        <w:rPr>
          <w:sz w:val="20"/>
          <w:szCs w:val="20"/>
        </w:rPr>
      </w:pPr>
      <w:r w:rsidRPr="00967534">
        <w:rPr>
          <w:rFonts w:hint="eastAsia"/>
          <w:sz w:val="20"/>
          <w:szCs w:val="20"/>
        </w:rPr>
        <w:t>□文書にて説明し、口頭にて同意を得て、記録を診療録等に残す</w:t>
      </w:r>
    </w:p>
    <w:p w14:paraId="5495BBF3" w14:textId="77777777" w:rsidR="00967534" w:rsidRPr="00967534" w:rsidRDefault="00967534" w:rsidP="00967534">
      <w:pPr>
        <w:ind w:leftChars="270" w:left="567"/>
        <w:rPr>
          <w:sz w:val="20"/>
          <w:szCs w:val="20"/>
        </w:rPr>
      </w:pPr>
      <w:r w:rsidRPr="00967534">
        <w:rPr>
          <w:rFonts w:hint="eastAsia"/>
          <w:sz w:val="20"/>
          <w:szCs w:val="20"/>
        </w:rPr>
        <w:t xml:space="preserve">　　　　【代諾者等の選定方針】</w:t>
      </w:r>
    </w:p>
    <w:p w14:paraId="0F5842C8" w14:textId="77777777" w:rsidR="00967534" w:rsidRPr="00967534" w:rsidRDefault="00967534" w:rsidP="00967534">
      <w:pPr>
        <w:ind w:leftChars="270" w:left="567"/>
        <w:rPr>
          <w:sz w:val="20"/>
          <w:szCs w:val="20"/>
        </w:rPr>
      </w:pPr>
      <w:r w:rsidRPr="00967534">
        <w:rPr>
          <w:rFonts w:hint="eastAsia"/>
          <w:sz w:val="20"/>
          <w:szCs w:val="20"/>
        </w:rPr>
        <w:t xml:space="preserve">　　　　□親権者又は未成年後見人</w:t>
      </w:r>
    </w:p>
    <w:p w14:paraId="40B04894" w14:textId="59847662" w:rsidR="00967534" w:rsidRPr="00967534" w:rsidRDefault="00967534" w:rsidP="005E79AD">
      <w:pPr>
        <w:ind w:leftChars="270" w:left="567"/>
        <w:rPr>
          <w:sz w:val="20"/>
          <w:szCs w:val="20"/>
        </w:rPr>
      </w:pPr>
      <w:r w:rsidRPr="00967534">
        <w:rPr>
          <w:rFonts w:hint="eastAsia"/>
          <w:sz w:val="20"/>
          <w:szCs w:val="20"/>
        </w:rPr>
        <w:t xml:space="preserve">　　　　□配偶者、父母、兄弟姉妹、子・孫、祖父母、同居の親族又はそれら近親者に準ずる者</w:t>
      </w:r>
    </w:p>
    <w:p w14:paraId="45DD2590" w14:textId="77777777" w:rsidR="00967534" w:rsidRPr="00967534" w:rsidRDefault="00967534" w:rsidP="00967534">
      <w:pPr>
        <w:ind w:leftChars="270" w:left="567"/>
        <w:rPr>
          <w:sz w:val="20"/>
          <w:szCs w:val="20"/>
        </w:rPr>
      </w:pPr>
      <w:r w:rsidRPr="00967534">
        <w:rPr>
          <w:rFonts w:hint="eastAsia"/>
          <w:sz w:val="20"/>
          <w:szCs w:val="20"/>
        </w:rPr>
        <w:t xml:space="preserve">　　　　□代理人（代理権を付与された任意後見人を含む）</w:t>
      </w:r>
    </w:p>
    <w:p w14:paraId="4FF6F04F" w14:textId="77777777" w:rsidR="00967534" w:rsidRPr="00967534" w:rsidRDefault="00967534" w:rsidP="00967534">
      <w:pPr>
        <w:ind w:leftChars="270" w:left="567"/>
        <w:rPr>
          <w:sz w:val="20"/>
          <w:szCs w:val="20"/>
        </w:rPr>
      </w:pPr>
      <w:r w:rsidRPr="00967534">
        <w:rPr>
          <w:rFonts w:hint="eastAsia"/>
          <w:sz w:val="20"/>
          <w:szCs w:val="20"/>
        </w:rPr>
        <w:t>□オプトアウト（情報公開又は通知＋拒否の機会）</w:t>
      </w:r>
    </w:p>
    <w:p w14:paraId="4F6DEF39" w14:textId="77777777" w:rsidR="00967534" w:rsidRPr="00967534" w:rsidRDefault="00967534" w:rsidP="00967534">
      <w:pPr>
        <w:ind w:leftChars="270" w:left="567"/>
        <w:rPr>
          <w:sz w:val="20"/>
          <w:szCs w:val="20"/>
        </w:rPr>
      </w:pPr>
      <w:r w:rsidRPr="00967534">
        <w:rPr>
          <w:rFonts w:hint="eastAsia"/>
          <w:sz w:val="20"/>
          <w:szCs w:val="20"/>
        </w:rPr>
        <w:t>□適切な同意を得る（口頭による意思表示、書面の受領等）</w:t>
      </w:r>
    </w:p>
    <w:p w14:paraId="477F4675" w14:textId="77777777" w:rsidR="00967534" w:rsidRPr="00967534" w:rsidRDefault="00967534" w:rsidP="00967534">
      <w:pPr>
        <w:ind w:leftChars="270" w:left="567"/>
        <w:rPr>
          <w:sz w:val="20"/>
          <w:szCs w:val="20"/>
        </w:rPr>
      </w:pPr>
      <w:r w:rsidRPr="00967534">
        <w:rPr>
          <w:rFonts w:hint="eastAsia"/>
          <w:sz w:val="20"/>
          <w:szCs w:val="20"/>
        </w:rPr>
        <w:t>□インフォームド・アセントを得る</w:t>
      </w:r>
    </w:p>
    <w:p w14:paraId="78BECDCB" w14:textId="77777777" w:rsidR="00967534" w:rsidRPr="00967534" w:rsidRDefault="00967534" w:rsidP="00967534">
      <w:pPr>
        <w:ind w:leftChars="270" w:left="567"/>
        <w:rPr>
          <w:sz w:val="20"/>
          <w:szCs w:val="20"/>
        </w:rPr>
      </w:pPr>
      <w:r w:rsidRPr="00967534">
        <w:rPr>
          <w:rFonts w:hint="eastAsia"/>
          <w:sz w:val="20"/>
          <w:szCs w:val="20"/>
        </w:rPr>
        <w:t xml:space="preserve">　　□口頭（小学生の場合のみ口頭のみでも可）　□文書</w:t>
      </w:r>
    </w:p>
    <w:p w14:paraId="4AE9D60A" w14:textId="77777777" w:rsidR="00967534" w:rsidRPr="00967534" w:rsidRDefault="00967534" w:rsidP="00967534">
      <w:pPr>
        <w:ind w:leftChars="270" w:left="567"/>
        <w:rPr>
          <w:sz w:val="20"/>
          <w:szCs w:val="20"/>
        </w:rPr>
      </w:pPr>
      <w:r w:rsidRPr="00967534">
        <w:rPr>
          <w:rFonts w:hint="eastAsia"/>
          <w:sz w:val="20"/>
          <w:szCs w:val="20"/>
        </w:rPr>
        <w:t>□その他（　　　　　　）</w:t>
      </w:r>
    </w:p>
    <w:p w14:paraId="07C509B0" w14:textId="77777777" w:rsidR="00967534" w:rsidRPr="002E38F8" w:rsidRDefault="00967534" w:rsidP="00967534">
      <w:pPr>
        <w:ind w:leftChars="270" w:left="837" w:hangingChars="150" w:hanging="270"/>
        <w:rPr>
          <w:sz w:val="18"/>
          <w:szCs w:val="18"/>
        </w:rPr>
      </w:pPr>
      <w:r w:rsidRPr="002E38F8">
        <w:rPr>
          <w:rFonts w:hint="eastAsia"/>
          <w:sz w:val="18"/>
          <w:szCs w:val="18"/>
        </w:rPr>
        <w:t>※</w:t>
      </w:r>
      <w:r w:rsidRPr="002E38F8">
        <w:rPr>
          <w:rFonts w:hint="eastAsia"/>
          <w:sz w:val="18"/>
          <w:szCs w:val="18"/>
        </w:rPr>
        <w:t xml:space="preserve"> </w:t>
      </w:r>
      <w:r w:rsidRPr="002E38F8">
        <w:rPr>
          <w:rFonts w:hint="eastAsia"/>
          <w:sz w:val="18"/>
          <w:szCs w:val="18"/>
        </w:rPr>
        <w:t>文書に代えて電磁的方法によるインフォームド・コンセントも可能。</w:t>
      </w:r>
    </w:p>
    <w:p w14:paraId="61597ADA" w14:textId="60C66D17" w:rsidR="00881CA3" w:rsidRDefault="00967534" w:rsidP="00AA218E">
      <w:pPr>
        <w:tabs>
          <w:tab w:val="left" w:pos="142"/>
          <w:tab w:val="left" w:pos="284"/>
          <w:tab w:val="left" w:pos="426"/>
          <w:tab w:val="left" w:pos="709"/>
          <w:tab w:val="left" w:pos="851"/>
          <w:tab w:val="left" w:pos="993"/>
        </w:tabs>
        <w:ind w:leftChars="270" w:left="1647" w:hangingChars="600" w:hanging="1080"/>
        <w:rPr>
          <w:szCs w:val="24"/>
        </w:rPr>
      </w:pPr>
      <w:r w:rsidRPr="002E38F8">
        <w:rPr>
          <w:rFonts w:hint="eastAsia"/>
          <w:sz w:val="18"/>
          <w:szCs w:val="18"/>
        </w:rPr>
        <w:t>※</w:t>
      </w:r>
      <w:r w:rsidRPr="002E38F8">
        <w:rPr>
          <w:rFonts w:hint="eastAsia"/>
          <w:sz w:val="18"/>
          <w:szCs w:val="18"/>
        </w:rPr>
        <w:t xml:space="preserve"> </w:t>
      </w:r>
      <w:r w:rsidRPr="002E38F8">
        <w:rPr>
          <w:rFonts w:hint="eastAsia"/>
          <w:sz w:val="18"/>
          <w:szCs w:val="18"/>
        </w:rPr>
        <w:t>研究協力機関は自</w:t>
      </w:r>
      <w:r>
        <w:rPr>
          <w:rFonts w:hint="eastAsia"/>
          <w:sz w:val="18"/>
          <w:szCs w:val="18"/>
        </w:rPr>
        <w:t>機関</w:t>
      </w:r>
      <w:r w:rsidRPr="002E38F8">
        <w:rPr>
          <w:rFonts w:hint="eastAsia"/>
          <w:sz w:val="18"/>
          <w:szCs w:val="18"/>
        </w:rPr>
        <w:t>でインフォームド・コンセントはできない。</w:t>
      </w:r>
    </w:p>
    <w:p w14:paraId="3754057D" w14:textId="2D636919" w:rsidR="00AA218E" w:rsidRDefault="00AA218E" w:rsidP="00AA218E">
      <w:pPr>
        <w:tabs>
          <w:tab w:val="left" w:pos="142"/>
          <w:tab w:val="left" w:pos="284"/>
          <w:tab w:val="left" w:pos="426"/>
          <w:tab w:val="left" w:pos="709"/>
          <w:tab w:val="left" w:pos="851"/>
          <w:tab w:val="left" w:pos="993"/>
        </w:tabs>
        <w:ind w:leftChars="270" w:left="1827" w:hangingChars="600" w:hanging="1260"/>
        <w:rPr>
          <w:szCs w:val="24"/>
        </w:rPr>
      </w:pPr>
    </w:p>
    <w:p w14:paraId="2F2510DE" w14:textId="60B199B3" w:rsidR="0041462F" w:rsidRPr="00F72B17" w:rsidRDefault="0041462F" w:rsidP="0041462F">
      <w:pPr>
        <w:tabs>
          <w:tab w:val="left" w:pos="142"/>
          <w:tab w:val="left" w:pos="284"/>
          <w:tab w:val="left" w:pos="426"/>
          <w:tab w:val="left" w:pos="709"/>
          <w:tab w:val="left" w:pos="851"/>
          <w:tab w:val="left" w:pos="993"/>
        </w:tabs>
        <w:spacing w:line="320" w:lineRule="exact"/>
        <w:ind w:left="482" w:hangingChars="200" w:hanging="482"/>
        <w:rPr>
          <w:szCs w:val="20"/>
        </w:rPr>
      </w:pPr>
      <w:r>
        <w:rPr>
          <w:rFonts w:ascii="ＭＳ ゴシック" w:eastAsia="ＭＳ ゴシック" w:hAnsi="ＭＳ ゴシック" w:hint="eastAsia"/>
          <w:b/>
          <w:sz w:val="24"/>
          <w:szCs w:val="24"/>
        </w:rPr>
        <w:t>1</w:t>
      </w:r>
      <w:r w:rsidR="003A00B6">
        <w:rPr>
          <w:rFonts w:ascii="ＭＳ ゴシック" w:eastAsia="ＭＳ ゴシック" w:hAnsi="ＭＳ ゴシック" w:hint="eastAsia"/>
          <w:b/>
          <w:sz w:val="24"/>
          <w:szCs w:val="24"/>
        </w:rPr>
        <w:t>1</w:t>
      </w:r>
      <w:r w:rsidRPr="00671F47">
        <w:rPr>
          <w:rFonts w:ascii="ＭＳ ゴシック" w:eastAsia="ＭＳ ゴシック" w:hAnsi="ＭＳ ゴシック"/>
          <w:b/>
          <w:sz w:val="24"/>
          <w:szCs w:val="24"/>
        </w:rPr>
        <w:t xml:space="preserve"> </w:t>
      </w:r>
      <w:r w:rsidRPr="00671F47">
        <w:rPr>
          <w:rFonts w:ascii="ＭＳ ゴシック" w:eastAsia="ＭＳ ゴシック" w:hAnsi="ＭＳ ゴシック" w:hint="eastAsia"/>
          <w:b/>
          <w:sz w:val="24"/>
          <w:szCs w:val="24"/>
        </w:rPr>
        <w:t>使用する研究費</w:t>
      </w:r>
    </w:p>
    <w:p w14:paraId="3C04EA24" w14:textId="77777777" w:rsidR="0041462F" w:rsidRPr="00F72B17" w:rsidRDefault="0041462F" w:rsidP="0041462F">
      <w:pPr>
        <w:tabs>
          <w:tab w:val="left" w:pos="142"/>
          <w:tab w:val="left" w:pos="284"/>
          <w:tab w:val="left" w:pos="426"/>
          <w:tab w:val="left" w:pos="709"/>
          <w:tab w:val="left" w:pos="851"/>
          <w:tab w:val="left" w:pos="993"/>
        </w:tabs>
        <w:spacing w:line="320" w:lineRule="exact"/>
        <w:ind w:leftChars="67" w:left="141" w:firstLineChars="200" w:firstLine="400"/>
        <w:rPr>
          <w:rFonts w:ascii="ＭＳ 明朝" w:hAnsi="ＭＳ 明朝"/>
          <w:sz w:val="20"/>
          <w:szCs w:val="20"/>
        </w:rPr>
      </w:pPr>
      <w:r w:rsidRPr="00F72B17">
        <w:rPr>
          <w:rFonts w:ascii="ＭＳ 明朝" w:hAnsi="ＭＳ 明朝" w:cs="#PC명조" w:hint="eastAsia"/>
          <w:sz w:val="20"/>
          <w:szCs w:val="20"/>
        </w:rPr>
        <w:t>□</w:t>
      </w:r>
      <w:r w:rsidRPr="00F72B17">
        <w:rPr>
          <w:rFonts w:ascii="ＭＳ 明朝" w:hAnsi="ＭＳ 明朝" w:hint="eastAsia"/>
          <w:sz w:val="20"/>
          <w:szCs w:val="20"/>
        </w:rPr>
        <w:t>運営費交付金</w:t>
      </w:r>
      <w:r>
        <w:rPr>
          <w:rFonts w:ascii="ＭＳ 明朝" w:hAnsi="ＭＳ 明朝" w:hint="eastAsia"/>
          <w:sz w:val="20"/>
          <w:szCs w:val="20"/>
        </w:rPr>
        <w:t>（講座研究費）</w:t>
      </w:r>
    </w:p>
    <w:p w14:paraId="23974A96" w14:textId="77777777" w:rsidR="0041462F" w:rsidRPr="00F72B17" w:rsidRDefault="0041462F" w:rsidP="0041462F">
      <w:pPr>
        <w:tabs>
          <w:tab w:val="left" w:pos="142"/>
          <w:tab w:val="left" w:pos="284"/>
          <w:tab w:val="left" w:pos="426"/>
          <w:tab w:val="left" w:pos="709"/>
          <w:tab w:val="left" w:pos="851"/>
          <w:tab w:val="left" w:pos="993"/>
        </w:tabs>
        <w:spacing w:line="320" w:lineRule="exact"/>
        <w:ind w:leftChars="67" w:left="141" w:firstLineChars="200" w:firstLine="400"/>
        <w:rPr>
          <w:rFonts w:ascii="ＭＳ 明朝" w:hAnsi="ＭＳ 明朝"/>
          <w:sz w:val="20"/>
          <w:szCs w:val="20"/>
        </w:rPr>
      </w:pPr>
      <w:r w:rsidRPr="00F72B17">
        <w:rPr>
          <w:rFonts w:ascii="ＭＳ 明朝" w:hAnsi="ＭＳ 明朝" w:cs="#PC명조" w:hint="eastAsia"/>
          <w:sz w:val="20"/>
          <w:szCs w:val="20"/>
        </w:rPr>
        <w:t>□</w:t>
      </w:r>
      <w:r>
        <w:rPr>
          <w:rFonts w:ascii="ＭＳ 明朝" w:hAnsi="ＭＳ 明朝" w:cs="#PC명조" w:hint="eastAsia"/>
          <w:sz w:val="20"/>
          <w:szCs w:val="20"/>
        </w:rPr>
        <w:t>文部科学省</w:t>
      </w:r>
      <w:r w:rsidRPr="00F72B17">
        <w:rPr>
          <w:rFonts w:ascii="ＭＳ 明朝" w:hAnsi="ＭＳ 明朝" w:hint="eastAsia"/>
          <w:sz w:val="20"/>
          <w:szCs w:val="20"/>
        </w:rPr>
        <w:t>科学研究費（課題名：　　　　　　　　　　　　　　　　　　　　　　　　　　　）</w:t>
      </w:r>
    </w:p>
    <w:p w14:paraId="7E15185B" w14:textId="77777777" w:rsidR="0041462F" w:rsidRPr="00F72B17" w:rsidRDefault="0041462F" w:rsidP="0041462F">
      <w:pPr>
        <w:tabs>
          <w:tab w:val="left" w:pos="142"/>
          <w:tab w:val="left" w:pos="284"/>
          <w:tab w:val="left" w:pos="426"/>
          <w:tab w:val="left" w:pos="709"/>
          <w:tab w:val="left" w:pos="851"/>
          <w:tab w:val="left" w:pos="993"/>
        </w:tabs>
        <w:spacing w:line="320" w:lineRule="exact"/>
        <w:ind w:leftChars="67" w:left="141" w:firstLineChars="200" w:firstLine="400"/>
        <w:rPr>
          <w:rFonts w:ascii="ＭＳ 明朝" w:hAnsi="ＭＳ 明朝"/>
          <w:sz w:val="20"/>
          <w:szCs w:val="20"/>
        </w:rPr>
      </w:pPr>
      <w:r w:rsidRPr="00F72B17">
        <w:rPr>
          <w:rFonts w:ascii="ＭＳ 明朝" w:hAnsi="ＭＳ 明朝" w:cs="#PC명조" w:hint="eastAsia"/>
          <w:sz w:val="20"/>
          <w:szCs w:val="20"/>
        </w:rPr>
        <w:t>□</w:t>
      </w:r>
      <w:r w:rsidRPr="00F72B17">
        <w:rPr>
          <w:rFonts w:ascii="ＭＳ 明朝" w:hAnsi="ＭＳ 明朝" w:hint="eastAsia"/>
          <w:sz w:val="20"/>
          <w:szCs w:val="20"/>
        </w:rPr>
        <w:t xml:space="preserve">厚生労働科学研究費（課題名：　　　　　　　　　　　　　　　　　　　　　　　　</w:t>
      </w:r>
      <w:r>
        <w:rPr>
          <w:rFonts w:ascii="ＭＳ 明朝" w:hAnsi="ＭＳ 明朝" w:hint="eastAsia"/>
          <w:sz w:val="20"/>
          <w:szCs w:val="20"/>
        </w:rPr>
        <w:t xml:space="preserve">　　</w:t>
      </w:r>
      <w:r w:rsidRPr="00F72B17">
        <w:rPr>
          <w:rFonts w:ascii="ＭＳ 明朝" w:hAnsi="ＭＳ 明朝" w:hint="eastAsia"/>
          <w:sz w:val="20"/>
          <w:szCs w:val="20"/>
        </w:rPr>
        <w:t xml:space="preserve">　）</w:t>
      </w:r>
    </w:p>
    <w:p w14:paraId="0A546049" w14:textId="77777777" w:rsidR="0041462F" w:rsidRPr="00F72B17" w:rsidRDefault="0041462F" w:rsidP="0041462F">
      <w:pPr>
        <w:tabs>
          <w:tab w:val="left" w:pos="142"/>
          <w:tab w:val="left" w:pos="284"/>
          <w:tab w:val="left" w:pos="426"/>
          <w:tab w:val="left" w:pos="709"/>
          <w:tab w:val="left" w:pos="851"/>
          <w:tab w:val="left" w:pos="993"/>
        </w:tabs>
        <w:spacing w:line="320" w:lineRule="exact"/>
        <w:ind w:leftChars="67" w:left="141" w:firstLineChars="200" w:firstLine="400"/>
        <w:rPr>
          <w:rFonts w:ascii="ＭＳ 明朝" w:hAnsi="ＭＳ 明朝"/>
          <w:sz w:val="20"/>
          <w:szCs w:val="20"/>
        </w:rPr>
      </w:pPr>
      <w:r w:rsidRPr="00F72B17">
        <w:rPr>
          <w:rFonts w:ascii="ＭＳ 明朝" w:hAnsi="ＭＳ 明朝" w:cs="#PC명조" w:hint="eastAsia"/>
          <w:sz w:val="20"/>
          <w:szCs w:val="20"/>
        </w:rPr>
        <w:t>□</w:t>
      </w:r>
      <w:r>
        <w:rPr>
          <w:rFonts w:asciiTheme="minorEastAsia" w:eastAsiaTheme="minorEastAsia" w:hAnsiTheme="minorEastAsia" w:cs="Microsoft YaHei" w:hint="eastAsia"/>
          <w:sz w:val="20"/>
          <w:szCs w:val="20"/>
        </w:rPr>
        <w:t>日本</w:t>
      </w:r>
      <w:r w:rsidRPr="00F72B17">
        <w:rPr>
          <w:rFonts w:ascii="ＭＳ 明朝" w:hAnsi="ＭＳ 明朝" w:cs="ＭＳ 明朝" w:hint="eastAsia"/>
          <w:sz w:val="20"/>
          <w:szCs w:val="20"/>
        </w:rPr>
        <w:t>医療研究開発機構委託研究開発費</w:t>
      </w:r>
      <w:r w:rsidRPr="00F72B17">
        <w:rPr>
          <w:rFonts w:ascii="ＭＳ 明朝" w:hAnsi="ＭＳ 明朝"/>
          <w:sz w:val="20"/>
          <w:szCs w:val="20"/>
        </w:rPr>
        <w:t xml:space="preserve"> </w:t>
      </w:r>
      <w:r w:rsidRPr="00F72B17">
        <w:rPr>
          <w:rFonts w:ascii="ＭＳ 明朝" w:hAnsi="ＭＳ 明朝" w:hint="eastAsia"/>
          <w:sz w:val="20"/>
          <w:szCs w:val="20"/>
        </w:rPr>
        <w:t>（事業名・プログラム名：</w:t>
      </w:r>
      <w:r w:rsidRPr="00F72B17">
        <w:rPr>
          <w:rFonts w:ascii="ＭＳ 明朝" w:hAnsi="ＭＳ 明朝"/>
          <w:sz w:val="20"/>
          <w:szCs w:val="20"/>
        </w:rPr>
        <w:t xml:space="preserve"> </w:t>
      </w:r>
      <w:r w:rsidRPr="00F72B17">
        <w:rPr>
          <w:rFonts w:ascii="ＭＳ 明朝" w:hAnsi="ＭＳ 明朝" w:hint="eastAsia"/>
          <w:sz w:val="20"/>
          <w:szCs w:val="20"/>
        </w:rPr>
        <w:t xml:space="preserve">　　　　　　　　　　　　　）</w:t>
      </w:r>
    </w:p>
    <w:p w14:paraId="61FE827F" w14:textId="77777777" w:rsidR="0041462F" w:rsidRPr="00F72B17" w:rsidRDefault="0041462F" w:rsidP="0041462F">
      <w:pPr>
        <w:tabs>
          <w:tab w:val="left" w:pos="142"/>
          <w:tab w:val="left" w:pos="284"/>
          <w:tab w:val="left" w:pos="426"/>
          <w:tab w:val="left" w:pos="709"/>
          <w:tab w:val="left" w:pos="851"/>
          <w:tab w:val="left" w:pos="993"/>
        </w:tabs>
        <w:spacing w:line="320" w:lineRule="exact"/>
        <w:ind w:leftChars="67" w:left="141" w:firstLineChars="200" w:firstLine="400"/>
        <w:rPr>
          <w:rFonts w:ascii="ＭＳ 明朝" w:hAnsi="ＭＳ 明朝" w:cs="#PC명조"/>
          <w:sz w:val="20"/>
          <w:szCs w:val="20"/>
        </w:rPr>
      </w:pPr>
      <w:r w:rsidRPr="00F72B17">
        <w:rPr>
          <w:rFonts w:ascii="ＭＳ 明朝" w:hAnsi="ＭＳ 明朝" w:cs="#PC명조" w:hint="eastAsia"/>
          <w:sz w:val="20"/>
          <w:szCs w:val="20"/>
        </w:rPr>
        <w:t>□その他公的</w:t>
      </w:r>
      <w:r w:rsidRPr="00F72B17">
        <w:rPr>
          <w:rFonts w:ascii="ＭＳ 明朝" w:hAnsi="ＭＳ 明朝" w:cs="ＭＳ 明朝" w:hint="eastAsia"/>
          <w:sz w:val="20"/>
          <w:szCs w:val="20"/>
        </w:rPr>
        <w:t>研</w:t>
      </w:r>
      <w:r w:rsidRPr="00F72B17">
        <w:rPr>
          <w:rFonts w:ascii="ＭＳ 明朝" w:hAnsi="ＭＳ 明朝" w:cs="#PC명조" w:hint="eastAsia"/>
          <w:sz w:val="20"/>
          <w:szCs w:val="20"/>
        </w:rPr>
        <w:t>究費（機関名及び事業名・プログラム名：　　　　　　　　　　　　　　　　　　）</w:t>
      </w:r>
    </w:p>
    <w:p w14:paraId="7BE121E4" w14:textId="77777777" w:rsidR="0041462F" w:rsidRPr="00F72B17" w:rsidRDefault="0041462F" w:rsidP="0041462F">
      <w:pPr>
        <w:tabs>
          <w:tab w:val="left" w:pos="142"/>
          <w:tab w:val="left" w:pos="284"/>
          <w:tab w:val="left" w:pos="426"/>
          <w:tab w:val="left" w:pos="709"/>
          <w:tab w:val="left" w:pos="851"/>
          <w:tab w:val="left" w:pos="993"/>
        </w:tabs>
        <w:spacing w:line="320" w:lineRule="exact"/>
        <w:ind w:leftChars="67" w:left="141" w:firstLineChars="200" w:firstLine="400"/>
        <w:rPr>
          <w:rFonts w:ascii="ＭＳ 明朝" w:hAnsi="ＭＳ 明朝"/>
          <w:sz w:val="20"/>
          <w:szCs w:val="20"/>
        </w:rPr>
      </w:pPr>
      <w:r w:rsidRPr="00F72B17">
        <w:rPr>
          <w:rFonts w:ascii="ＭＳ 明朝" w:hAnsi="ＭＳ 明朝" w:cs="#PC명조" w:hint="eastAsia"/>
          <w:sz w:val="20"/>
          <w:szCs w:val="20"/>
        </w:rPr>
        <w:t>□</w:t>
      </w:r>
      <w:r w:rsidRPr="00F72B17">
        <w:rPr>
          <w:rFonts w:ascii="ＭＳ 明朝" w:hAnsi="ＭＳ 明朝" w:hint="eastAsia"/>
          <w:sz w:val="20"/>
          <w:szCs w:val="20"/>
        </w:rPr>
        <w:t xml:space="preserve">寄附金（研究助成金）　</w:t>
      </w:r>
    </w:p>
    <w:p w14:paraId="06DE2D47" w14:textId="77777777" w:rsidR="0041462F" w:rsidRPr="00F72B17" w:rsidRDefault="0041462F" w:rsidP="0041462F">
      <w:pPr>
        <w:tabs>
          <w:tab w:val="left" w:pos="142"/>
          <w:tab w:val="left" w:pos="284"/>
          <w:tab w:val="left" w:pos="426"/>
          <w:tab w:val="left" w:pos="709"/>
          <w:tab w:val="left" w:pos="851"/>
          <w:tab w:val="left" w:pos="993"/>
        </w:tabs>
        <w:spacing w:line="320" w:lineRule="exact"/>
        <w:ind w:leftChars="67" w:left="141" w:firstLineChars="200" w:firstLine="400"/>
        <w:rPr>
          <w:rFonts w:ascii="ＭＳ 明朝" w:hAnsi="ＭＳ 明朝" w:cs="#PC명조"/>
          <w:sz w:val="20"/>
          <w:szCs w:val="20"/>
        </w:rPr>
      </w:pPr>
      <w:r w:rsidRPr="00F72B17">
        <w:rPr>
          <w:rFonts w:ascii="ＭＳ 明朝" w:hAnsi="ＭＳ 明朝" w:cs="#PC명조" w:hint="eastAsia"/>
          <w:sz w:val="20"/>
          <w:szCs w:val="20"/>
        </w:rPr>
        <w:t>□共同</w:t>
      </w:r>
      <w:r w:rsidRPr="00F72B17">
        <w:rPr>
          <w:rFonts w:ascii="ＭＳ 明朝" w:hAnsi="ＭＳ 明朝" w:cs="ＭＳ 明朝" w:hint="eastAsia"/>
          <w:sz w:val="20"/>
          <w:szCs w:val="20"/>
        </w:rPr>
        <w:t>研</w:t>
      </w:r>
      <w:r w:rsidRPr="00F72B17">
        <w:rPr>
          <w:rFonts w:ascii="ＭＳ 明朝" w:hAnsi="ＭＳ 明朝" w:cs="#PC명조" w:hint="eastAsia"/>
          <w:sz w:val="20"/>
          <w:szCs w:val="20"/>
        </w:rPr>
        <w:t>究費（相手方機関名：　　　　　　　　　　　　　　　　　　　　　　　　　　　　　）</w:t>
      </w:r>
    </w:p>
    <w:p w14:paraId="147BC39A" w14:textId="77777777" w:rsidR="0041462F" w:rsidRPr="00F72B17" w:rsidRDefault="0041462F" w:rsidP="0041462F">
      <w:pPr>
        <w:tabs>
          <w:tab w:val="left" w:pos="142"/>
          <w:tab w:val="left" w:pos="284"/>
          <w:tab w:val="left" w:pos="426"/>
          <w:tab w:val="left" w:pos="709"/>
          <w:tab w:val="left" w:pos="851"/>
          <w:tab w:val="left" w:pos="993"/>
        </w:tabs>
        <w:spacing w:line="320" w:lineRule="exact"/>
        <w:ind w:leftChars="67" w:left="141" w:firstLineChars="200" w:firstLine="400"/>
        <w:rPr>
          <w:rFonts w:ascii="ＭＳ 明朝" w:hAnsi="ＭＳ 明朝" w:cs="#PC명조"/>
          <w:sz w:val="20"/>
          <w:szCs w:val="20"/>
        </w:rPr>
      </w:pPr>
      <w:r w:rsidRPr="00F72B17">
        <w:rPr>
          <w:rFonts w:ascii="ＭＳ 明朝" w:hAnsi="ＭＳ 明朝" w:cs="#PC명조" w:hint="eastAsia"/>
          <w:sz w:val="20"/>
          <w:szCs w:val="20"/>
        </w:rPr>
        <w:t>□受託研究費（相手方機関名：　　　　　　　　　　　　　　　　　　　　　　　　　　　　　）</w:t>
      </w:r>
    </w:p>
    <w:p w14:paraId="6B0BB75F" w14:textId="77777777" w:rsidR="0041462F" w:rsidRPr="00F72B17" w:rsidRDefault="0041462F" w:rsidP="0041462F">
      <w:pPr>
        <w:tabs>
          <w:tab w:val="left" w:pos="142"/>
          <w:tab w:val="left" w:pos="284"/>
          <w:tab w:val="left" w:pos="426"/>
          <w:tab w:val="left" w:pos="709"/>
          <w:tab w:val="left" w:pos="851"/>
          <w:tab w:val="left" w:pos="993"/>
        </w:tabs>
        <w:spacing w:line="320" w:lineRule="exact"/>
        <w:ind w:leftChars="67" w:left="141" w:firstLineChars="200" w:firstLine="400"/>
        <w:rPr>
          <w:rFonts w:ascii="ＭＳ 明朝" w:hAnsi="ＭＳ 明朝" w:cs="#PC명조"/>
          <w:sz w:val="20"/>
          <w:szCs w:val="20"/>
        </w:rPr>
      </w:pPr>
      <w:r w:rsidRPr="00F72B17">
        <w:rPr>
          <w:rFonts w:ascii="ＭＳ 明朝" w:hAnsi="ＭＳ 明朝" w:cs="#PC명조" w:hint="eastAsia"/>
          <w:sz w:val="20"/>
          <w:szCs w:val="20"/>
        </w:rPr>
        <w:t>□アカデミア主導型臨床研究費</w:t>
      </w:r>
      <w:r w:rsidRPr="00F72B17">
        <w:rPr>
          <w:rFonts w:ascii="ＭＳ 明朝" w:hAnsi="ＭＳ 明朝" w:cs="#PC명조"/>
          <w:sz w:val="20"/>
          <w:szCs w:val="20"/>
        </w:rPr>
        <w:t xml:space="preserve"> </w:t>
      </w:r>
      <w:r w:rsidRPr="00F72B17">
        <w:rPr>
          <w:rFonts w:ascii="ＭＳ 明朝" w:hAnsi="ＭＳ 明朝" w:cs="#PC명조" w:hint="eastAsia"/>
          <w:sz w:val="20"/>
          <w:szCs w:val="20"/>
        </w:rPr>
        <w:t>（</w:t>
      </w:r>
      <w:r>
        <w:rPr>
          <w:rFonts w:ascii="ＭＳ 明朝" w:hAnsi="ＭＳ 明朝" w:cs="#PC명조" w:hint="eastAsia"/>
          <w:sz w:val="20"/>
          <w:szCs w:val="20"/>
        </w:rPr>
        <w:t>相手方</w:t>
      </w:r>
      <w:r w:rsidRPr="00F72B17">
        <w:rPr>
          <w:rFonts w:ascii="ＭＳ 明朝" w:hAnsi="ＭＳ 明朝" w:cs="ＭＳ 明朝" w:hint="eastAsia"/>
          <w:sz w:val="20"/>
          <w:szCs w:val="20"/>
        </w:rPr>
        <w:t>機関名</w:t>
      </w:r>
      <w:r w:rsidRPr="00F72B17">
        <w:rPr>
          <w:rFonts w:ascii="SimSun" w:eastAsia="SimSun" w:hAnsi="SimSun" w:cs="SimSun" w:hint="eastAsia"/>
          <w:sz w:val="20"/>
          <w:szCs w:val="20"/>
        </w:rPr>
        <w:t>︓</w:t>
      </w:r>
      <w:r w:rsidRPr="00F72B17">
        <w:rPr>
          <w:rFonts w:ascii="ＭＳ 明朝" w:hAnsi="ＭＳ 明朝" w:cs="#PC명조"/>
          <w:sz w:val="20"/>
          <w:szCs w:val="20"/>
        </w:rPr>
        <w:t xml:space="preserve"> </w:t>
      </w:r>
      <w:r w:rsidRPr="00F72B17">
        <w:rPr>
          <w:rFonts w:ascii="ＭＳ 明朝" w:hAnsi="ＭＳ 明朝" w:cs="#PC명조" w:hint="eastAsia"/>
          <w:sz w:val="20"/>
          <w:szCs w:val="20"/>
        </w:rPr>
        <w:t>）</w:t>
      </w:r>
      <w:r w:rsidRPr="00F72B17" w:rsidDel="00F15413">
        <w:rPr>
          <w:rFonts w:ascii="ＭＳ 明朝" w:hAnsi="ＭＳ 明朝" w:cs="#PC명조" w:hint="eastAsia"/>
          <w:sz w:val="20"/>
          <w:szCs w:val="20"/>
        </w:rPr>
        <w:t xml:space="preserve">　</w:t>
      </w:r>
    </w:p>
    <w:p w14:paraId="3B869BD7" w14:textId="77777777" w:rsidR="0041462F" w:rsidRDefault="0041462F" w:rsidP="0041462F">
      <w:pPr>
        <w:tabs>
          <w:tab w:val="left" w:pos="142"/>
          <w:tab w:val="left" w:pos="284"/>
          <w:tab w:val="left" w:pos="426"/>
          <w:tab w:val="left" w:pos="709"/>
          <w:tab w:val="left" w:pos="851"/>
          <w:tab w:val="left" w:pos="993"/>
        </w:tabs>
        <w:spacing w:line="320" w:lineRule="exact"/>
        <w:ind w:leftChars="67" w:left="141" w:firstLineChars="200" w:firstLine="400"/>
        <w:rPr>
          <w:rFonts w:ascii="ＭＳ 明朝" w:hAnsi="ＭＳ 明朝" w:cs="#PC명조"/>
          <w:sz w:val="20"/>
          <w:szCs w:val="20"/>
        </w:rPr>
      </w:pPr>
      <w:r w:rsidRPr="00F72B17">
        <w:rPr>
          <w:rFonts w:ascii="ＭＳ 明朝" w:hAnsi="ＭＳ 明朝" w:cs="#PC명조" w:hint="eastAsia"/>
          <w:sz w:val="20"/>
          <w:szCs w:val="20"/>
        </w:rPr>
        <w:t>□</w:t>
      </w:r>
      <w:r w:rsidRPr="00F72B17">
        <w:rPr>
          <w:rFonts w:ascii="ＭＳ 明朝" w:hAnsi="ＭＳ 明朝" w:hint="eastAsia"/>
          <w:sz w:val="20"/>
          <w:szCs w:val="20"/>
        </w:rPr>
        <w:t>その他</w:t>
      </w:r>
      <w:r w:rsidRPr="00F72B17">
        <w:rPr>
          <w:rFonts w:ascii="ＭＳ 明朝" w:hAnsi="ＭＳ 明朝" w:cs="#PC명조" w:hint="eastAsia"/>
          <w:sz w:val="20"/>
          <w:szCs w:val="20"/>
        </w:rPr>
        <w:t>（　　　　　　）</w:t>
      </w:r>
    </w:p>
    <w:p w14:paraId="36156956" w14:textId="77777777" w:rsidR="0041462F" w:rsidRPr="00967534" w:rsidRDefault="0041462F" w:rsidP="0047032B">
      <w:pPr>
        <w:tabs>
          <w:tab w:val="left" w:pos="142"/>
          <w:tab w:val="left" w:pos="284"/>
          <w:tab w:val="left" w:pos="426"/>
          <w:tab w:val="left" w:pos="709"/>
          <w:tab w:val="left" w:pos="851"/>
          <w:tab w:val="left" w:pos="993"/>
        </w:tabs>
        <w:spacing w:line="320" w:lineRule="exact"/>
        <w:ind w:firstLineChars="280" w:firstLine="560"/>
        <w:rPr>
          <w:rFonts w:ascii="ＭＳ 明朝" w:hAnsi="ＭＳ 明朝" w:cs="#PC명조"/>
          <w:sz w:val="20"/>
          <w:szCs w:val="20"/>
        </w:rPr>
      </w:pPr>
      <w:r w:rsidRPr="00967534">
        <w:rPr>
          <w:rFonts w:ascii="ＭＳ 明朝" w:hAnsi="ＭＳ 明朝" w:cs="#PC명조" w:hint="eastAsia"/>
          <w:sz w:val="20"/>
          <w:szCs w:val="20"/>
        </w:rPr>
        <w:t>□資金以外の提供（ □なし　　□無償提供　　□労務提供　□その他）</w:t>
      </w:r>
    </w:p>
    <w:p w14:paraId="6E76E719" w14:textId="6DBFEC6A" w:rsidR="0041462F" w:rsidRPr="00F72B17" w:rsidRDefault="0047032B" w:rsidP="0041462F">
      <w:pPr>
        <w:tabs>
          <w:tab w:val="left" w:pos="142"/>
          <w:tab w:val="left" w:pos="284"/>
          <w:tab w:val="left" w:pos="426"/>
          <w:tab w:val="left" w:pos="709"/>
          <w:tab w:val="left" w:pos="851"/>
          <w:tab w:val="left" w:pos="993"/>
        </w:tabs>
        <w:spacing w:line="320" w:lineRule="exact"/>
        <w:ind w:firstLineChars="200" w:firstLine="400"/>
        <w:rPr>
          <w:rFonts w:ascii="ＭＳ 明朝" w:hAnsi="ＭＳ 明朝" w:cs="#PC명조"/>
          <w:sz w:val="20"/>
          <w:szCs w:val="20"/>
        </w:rPr>
      </w:pPr>
      <w:r>
        <w:rPr>
          <w:rFonts w:ascii="ＭＳ 明朝" w:hAnsi="ＭＳ 明朝" w:cs="#PC명조"/>
          <w:sz w:val="20"/>
          <w:szCs w:val="20"/>
        </w:rPr>
        <w:tab/>
      </w:r>
      <w:r>
        <w:rPr>
          <w:rFonts w:ascii="ＭＳ 明朝" w:hAnsi="ＭＳ 明朝" w:cs="#PC명조"/>
          <w:sz w:val="20"/>
          <w:szCs w:val="20"/>
        </w:rPr>
        <w:tab/>
      </w:r>
      <w:r w:rsidR="0041462F" w:rsidRPr="00967534">
        <w:rPr>
          <w:rFonts w:ascii="ＭＳ 明朝" w:hAnsi="ＭＳ 明朝" w:cs="#PC명조" w:hint="eastAsia"/>
          <w:sz w:val="20"/>
          <w:szCs w:val="20"/>
        </w:rPr>
        <w:t>（具体的内容：　　　　　　　）</w:t>
      </w:r>
    </w:p>
    <w:p w14:paraId="59C3B202" w14:textId="77777777" w:rsidR="00AA218E" w:rsidRPr="0041462F" w:rsidRDefault="00AA218E" w:rsidP="00AA218E">
      <w:pPr>
        <w:tabs>
          <w:tab w:val="left" w:pos="142"/>
          <w:tab w:val="left" w:pos="284"/>
          <w:tab w:val="left" w:pos="426"/>
          <w:tab w:val="left" w:pos="709"/>
          <w:tab w:val="left" w:pos="851"/>
          <w:tab w:val="left" w:pos="993"/>
        </w:tabs>
        <w:ind w:leftChars="270" w:left="1827" w:hangingChars="600" w:hanging="1260"/>
        <w:rPr>
          <w:szCs w:val="24"/>
        </w:rPr>
      </w:pPr>
    </w:p>
    <w:p w14:paraId="40CAEC2A" w14:textId="10C2F1B2" w:rsidR="006F38CD" w:rsidRDefault="00C73870" w:rsidP="005A683A">
      <w:pPr>
        <w:pStyle w:val="2"/>
        <w:tabs>
          <w:tab w:val="left" w:pos="142"/>
          <w:tab w:val="left" w:pos="284"/>
          <w:tab w:val="left" w:pos="426"/>
          <w:tab w:val="left" w:pos="709"/>
          <w:tab w:val="left" w:pos="851"/>
          <w:tab w:val="left" w:pos="993"/>
        </w:tabs>
        <w:ind w:left="482" w:hanging="482"/>
        <w:rPr>
          <w:rFonts w:ascii="ＭＳ ゴシック" w:eastAsia="ＭＳ ゴシック" w:hAnsi="ＭＳ ゴシック"/>
          <w:szCs w:val="24"/>
        </w:rPr>
      </w:pPr>
      <w:r>
        <w:rPr>
          <w:rFonts w:ascii="ＭＳ ゴシック" w:eastAsia="ＭＳ ゴシック" w:hAnsi="ＭＳ ゴシック" w:hint="eastAsia"/>
          <w:szCs w:val="24"/>
          <w:lang w:eastAsia="ja-JP"/>
        </w:rPr>
        <w:t>1</w:t>
      </w:r>
      <w:r w:rsidR="003A00B6">
        <w:rPr>
          <w:rFonts w:ascii="ＭＳ ゴシック" w:eastAsia="ＭＳ ゴシック" w:hAnsi="ＭＳ ゴシック" w:hint="eastAsia"/>
          <w:szCs w:val="24"/>
          <w:lang w:eastAsia="ja-JP"/>
        </w:rPr>
        <w:t>2</w:t>
      </w:r>
      <w:r w:rsidR="002D483F" w:rsidRPr="00F72B17">
        <w:rPr>
          <w:rFonts w:ascii="ＭＳ ゴシック" w:eastAsia="ＭＳ ゴシック" w:hAnsi="ＭＳ ゴシック" w:hint="eastAsia"/>
          <w:szCs w:val="24"/>
        </w:rPr>
        <w:t>対象者等</w:t>
      </w:r>
      <w:r w:rsidR="00F377DF" w:rsidRPr="00F72B17">
        <w:rPr>
          <w:rFonts w:ascii="ＭＳ ゴシック" w:eastAsia="ＭＳ ゴシック" w:hAnsi="ＭＳ ゴシック" w:hint="eastAsia"/>
          <w:szCs w:val="24"/>
          <w:lang w:eastAsia="ja-JP"/>
        </w:rPr>
        <w:t>への</w:t>
      </w:r>
      <w:proofErr w:type="spellStart"/>
      <w:r w:rsidR="002D483F" w:rsidRPr="00F72B17">
        <w:rPr>
          <w:rFonts w:ascii="ＭＳ ゴシック" w:eastAsia="ＭＳ ゴシック" w:hAnsi="ＭＳ ゴシック" w:hint="eastAsia"/>
          <w:szCs w:val="24"/>
        </w:rPr>
        <w:t>経済的負担又は謝礼の有無とその内容</w:t>
      </w:r>
      <w:proofErr w:type="spellEnd"/>
    </w:p>
    <w:p w14:paraId="2D3FBA1B" w14:textId="6A041866" w:rsidR="005B1315" w:rsidRPr="00C73870" w:rsidRDefault="0041462F" w:rsidP="0041462F">
      <w:pPr>
        <w:tabs>
          <w:tab w:val="left" w:pos="142"/>
          <w:tab w:val="left" w:pos="284"/>
          <w:tab w:val="left" w:pos="426"/>
          <w:tab w:val="left" w:pos="709"/>
          <w:tab w:val="left" w:pos="851"/>
          <w:tab w:val="left" w:pos="993"/>
        </w:tabs>
        <w:rPr>
          <w:rFonts w:ascii="ＭＳ 明朝" w:hAnsi="ＭＳ 明朝"/>
          <w:sz w:val="20"/>
          <w:szCs w:val="20"/>
        </w:rPr>
      </w:pPr>
      <w:r>
        <w:rPr>
          <w:rFonts w:ascii="ＭＳ 明朝" w:hAnsi="ＭＳ 明朝"/>
          <w:sz w:val="20"/>
          <w:szCs w:val="20"/>
        </w:rPr>
        <w:tab/>
      </w:r>
      <w:r>
        <w:rPr>
          <w:rFonts w:ascii="ＭＳ 明朝" w:hAnsi="ＭＳ 明朝"/>
          <w:sz w:val="20"/>
          <w:szCs w:val="20"/>
        </w:rPr>
        <w:tab/>
      </w:r>
      <w:r>
        <w:rPr>
          <w:rFonts w:ascii="ＭＳ 明朝" w:hAnsi="ＭＳ 明朝"/>
          <w:sz w:val="20"/>
          <w:szCs w:val="20"/>
        </w:rPr>
        <w:tab/>
      </w:r>
      <w:r w:rsidR="00DF7E45" w:rsidRPr="00C73870">
        <w:rPr>
          <w:rFonts w:ascii="ＭＳ 明朝" w:hAnsi="ＭＳ 明朝" w:hint="eastAsia"/>
          <w:sz w:val="20"/>
          <w:szCs w:val="20"/>
        </w:rPr>
        <w:t>（</w:t>
      </w:r>
      <w:r w:rsidR="008C2FD6" w:rsidRPr="00C73870">
        <w:rPr>
          <w:rFonts w:ascii="ＭＳ 明朝" w:hAnsi="ＭＳ 明朝" w:hint="eastAsia"/>
          <w:sz w:val="20"/>
          <w:szCs w:val="20"/>
        </w:rPr>
        <w:t>研究参加による</w:t>
      </w:r>
      <w:r w:rsidR="005B1315" w:rsidRPr="00C73870">
        <w:rPr>
          <w:rFonts w:ascii="ＭＳ 明朝" w:hAnsi="ＭＳ 明朝" w:hint="eastAsia"/>
          <w:sz w:val="20"/>
          <w:szCs w:val="20"/>
        </w:rPr>
        <w:t>経済的負担</w:t>
      </w:r>
      <w:r w:rsidR="008C2FD6" w:rsidRPr="00C73870">
        <w:rPr>
          <w:rFonts w:ascii="ＭＳ 明朝" w:hAnsi="ＭＳ 明朝" w:hint="eastAsia"/>
          <w:sz w:val="20"/>
          <w:szCs w:val="20"/>
        </w:rPr>
        <w:t>の増加</w:t>
      </w:r>
      <w:r w:rsidR="00DF7E45" w:rsidRPr="00C73870">
        <w:rPr>
          <w:rFonts w:ascii="ＭＳ 明朝" w:hAnsi="ＭＳ 明朝" w:hint="eastAsia"/>
          <w:sz w:val="20"/>
          <w:szCs w:val="20"/>
        </w:rPr>
        <w:t>）</w:t>
      </w:r>
    </w:p>
    <w:p w14:paraId="46E203AE" w14:textId="6C2A0566" w:rsidR="005B1315" w:rsidRPr="00C73870" w:rsidRDefault="00C73870" w:rsidP="00C73870">
      <w:pPr>
        <w:tabs>
          <w:tab w:val="left" w:pos="142"/>
          <w:tab w:val="left" w:pos="284"/>
          <w:tab w:val="left" w:pos="426"/>
          <w:tab w:val="left" w:pos="709"/>
          <w:tab w:val="left" w:pos="851"/>
          <w:tab w:val="left" w:pos="993"/>
        </w:tabs>
        <w:ind w:leftChars="200" w:left="420"/>
        <w:rPr>
          <w:rFonts w:ascii="ＭＳ 明朝" w:hAnsi="ＭＳ 明朝"/>
          <w:sz w:val="20"/>
          <w:szCs w:val="20"/>
        </w:rPr>
      </w:pPr>
      <w:r>
        <w:rPr>
          <w:rFonts w:ascii="ＭＳ 明朝" w:hAnsi="ＭＳ 明朝"/>
          <w:sz w:val="20"/>
          <w:szCs w:val="20"/>
        </w:rPr>
        <w:tab/>
      </w:r>
      <w:r>
        <w:rPr>
          <w:rFonts w:ascii="ＭＳ 明朝" w:hAnsi="ＭＳ 明朝"/>
          <w:sz w:val="20"/>
          <w:szCs w:val="20"/>
        </w:rPr>
        <w:tab/>
      </w:r>
      <w:r w:rsidR="005B1315" w:rsidRPr="00C73870">
        <w:rPr>
          <w:rFonts w:ascii="ＭＳ 明朝" w:hAnsi="ＭＳ 明朝" w:hint="eastAsia"/>
          <w:sz w:val="20"/>
          <w:szCs w:val="20"/>
        </w:rPr>
        <w:t>□無し</w:t>
      </w:r>
      <w:r w:rsidR="00AD11F5" w:rsidRPr="00C73870">
        <w:rPr>
          <w:rFonts w:ascii="ＭＳ 明朝" w:hAnsi="ＭＳ 明朝" w:hint="eastAsia"/>
          <w:sz w:val="20"/>
          <w:szCs w:val="20"/>
        </w:rPr>
        <w:t xml:space="preserve">　</w:t>
      </w:r>
      <w:r w:rsidR="005B1315" w:rsidRPr="00C73870">
        <w:rPr>
          <w:rFonts w:ascii="ＭＳ 明朝" w:hAnsi="ＭＳ 明朝" w:hint="eastAsia"/>
          <w:sz w:val="20"/>
          <w:szCs w:val="20"/>
        </w:rPr>
        <w:t xml:space="preserve">  □有り</w:t>
      </w:r>
      <w:r w:rsidR="00DF7E45" w:rsidRPr="00C73870">
        <w:rPr>
          <w:rFonts w:ascii="ＭＳ 明朝" w:hAnsi="ＭＳ 明朝" w:hint="eastAsia"/>
          <w:sz w:val="20"/>
          <w:szCs w:val="20"/>
        </w:rPr>
        <w:t xml:space="preserve">（内容：　　　　</w:t>
      </w:r>
      <w:r w:rsidR="00AD11F5" w:rsidRPr="00C73870">
        <w:rPr>
          <w:rFonts w:ascii="ＭＳ 明朝" w:hAnsi="ＭＳ 明朝" w:hint="eastAsia"/>
          <w:sz w:val="20"/>
          <w:szCs w:val="20"/>
        </w:rPr>
        <w:t xml:space="preserve">　　　　　　　　　　　</w:t>
      </w:r>
      <w:r w:rsidR="00DF7E45" w:rsidRPr="00C73870">
        <w:rPr>
          <w:rFonts w:ascii="ＭＳ 明朝" w:hAnsi="ＭＳ 明朝" w:hint="eastAsia"/>
          <w:sz w:val="20"/>
          <w:szCs w:val="20"/>
        </w:rPr>
        <w:t xml:space="preserve">　　）</w:t>
      </w:r>
    </w:p>
    <w:p w14:paraId="67B41475" w14:textId="77777777" w:rsidR="005B1315" w:rsidRPr="00C73870" w:rsidRDefault="00DF7E45" w:rsidP="00C73870">
      <w:pPr>
        <w:tabs>
          <w:tab w:val="left" w:pos="142"/>
          <w:tab w:val="left" w:pos="284"/>
          <w:tab w:val="left" w:pos="426"/>
          <w:tab w:val="left" w:pos="709"/>
          <w:tab w:val="left" w:pos="851"/>
          <w:tab w:val="left" w:pos="993"/>
        </w:tabs>
        <w:ind w:leftChars="200" w:left="420"/>
        <w:rPr>
          <w:rFonts w:ascii="ＭＳ 明朝" w:hAnsi="ＭＳ 明朝"/>
          <w:sz w:val="20"/>
          <w:szCs w:val="20"/>
        </w:rPr>
      </w:pPr>
      <w:r w:rsidRPr="00C73870">
        <w:rPr>
          <w:rFonts w:ascii="ＭＳ 明朝" w:hAnsi="ＭＳ 明朝" w:hint="eastAsia"/>
          <w:sz w:val="20"/>
          <w:szCs w:val="20"/>
        </w:rPr>
        <w:t>（謝礼）</w:t>
      </w:r>
    </w:p>
    <w:p w14:paraId="6EB796EA" w14:textId="474E3B23" w:rsidR="00016A4F" w:rsidRPr="00564D77" w:rsidRDefault="00C73870" w:rsidP="00564D77">
      <w:pPr>
        <w:tabs>
          <w:tab w:val="left" w:pos="142"/>
          <w:tab w:val="left" w:pos="284"/>
          <w:tab w:val="left" w:pos="426"/>
          <w:tab w:val="left" w:pos="709"/>
          <w:tab w:val="left" w:pos="851"/>
          <w:tab w:val="left" w:pos="993"/>
        </w:tabs>
        <w:ind w:leftChars="200" w:left="420"/>
        <w:rPr>
          <w:rFonts w:ascii="ＭＳ 明朝" w:hAnsi="ＭＳ 明朝"/>
          <w:sz w:val="20"/>
          <w:szCs w:val="20"/>
        </w:rPr>
      </w:pPr>
      <w:r>
        <w:rPr>
          <w:rFonts w:ascii="ＭＳ 明朝" w:hAnsi="ＭＳ 明朝"/>
          <w:sz w:val="20"/>
          <w:szCs w:val="20"/>
        </w:rPr>
        <w:tab/>
      </w:r>
      <w:r>
        <w:rPr>
          <w:rFonts w:ascii="ＭＳ 明朝" w:hAnsi="ＭＳ 明朝"/>
          <w:sz w:val="20"/>
          <w:szCs w:val="20"/>
        </w:rPr>
        <w:tab/>
      </w:r>
      <w:r w:rsidR="005B1315" w:rsidRPr="00C73870">
        <w:rPr>
          <w:rFonts w:ascii="ＭＳ 明朝" w:hAnsi="ＭＳ 明朝" w:hint="eastAsia"/>
          <w:sz w:val="20"/>
          <w:szCs w:val="20"/>
        </w:rPr>
        <w:t>□無し</w:t>
      </w:r>
      <w:r w:rsidR="00AD11F5" w:rsidRPr="00C73870">
        <w:rPr>
          <w:rFonts w:ascii="ＭＳ 明朝" w:hAnsi="ＭＳ 明朝" w:hint="eastAsia"/>
          <w:sz w:val="20"/>
          <w:szCs w:val="20"/>
        </w:rPr>
        <w:t xml:space="preserve">　</w:t>
      </w:r>
      <w:r w:rsidR="005B1315" w:rsidRPr="00C73870">
        <w:rPr>
          <w:rFonts w:ascii="ＭＳ 明朝" w:hAnsi="ＭＳ 明朝" w:hint="eastAsia"/>
          <w:sz w:val="20"/>
          <w:szCs w:val="20"/>
        </w:rPr>
        <w:t xml:space="preserve">  □有り</w:t>
      </w:r>
      <w:r w:rsidR="00DF7E45" w:rsidRPr="00C73870">
        <w:rPr>
          <w:rFonts w:ascii="ＭＳ 明朝" w:hAnsi="ＭＳ 明朝" w:hint="eastAsia"/>
          <w:sz w:val="20"/>
          <w:szCs w:val="20"/>
        </w:rPr>
        <w:t xml:space="preserve">（内容：　</w:t>
      </w:r>
      <w:r w:rsidR="00AD11F5" w:rsidRPr="00C73870">
        <w:rPr>
          <w:rFonts w:ascii="ＭＳ 明朝" w:hAnsi="ＭＳ 明朝" w:hint="eastAsia"/>
          <w:sz w:val="20"/>
          <w:szCs w:val="20"/>
        </w:rPr>
        <w:t xml:space="preserve">　　　　　　　　　　　　</w:t>
      </w:r>
      <w:r w:rsidR="00DF7E45" w:rsidRPr="00C73870">
        <w:rPr>
          <w:rFonts w:ascii="ＭＳ 明朝" w:hAnsi="ＭＳ 明朝" w:hint="eastAsia"/>
          <w:sz w:val="20"/>
          <w:szCs w:val="20"/>
        </w:rPr>
        <w:t xml:space="preserve">　　　　　）</w:t>
      </w:r>
    </w:p>
    <w:p w14:paraId="14CA42FE" w14:textId="77777777" w:rsidR="006F38CD" w:rsidRPr="00F72B17" w:rsidRDefault="006F38CD" w:rsidP="005A683A">
      <w:pPr>
        <w:tabs>
          <w:tab w:val="left" w:pos="142"/>
          <w:tab w:val="left" w:pos="284"/>
          <w:tab w:val="left" w:pos="426"/>
          <w:tab w:val="left" w:pos="709"/>
          <w:tab w:val="left" w:pos="851"/>
          <w:tab w:val="left" w:pos="993"/>
        </w:tabs>
        <w:rPr>
          <w:sz w:val="24"/>
        </w:rPr>
      </w:pPr>
    </w:p>
    <w:p w14:paraId="2E78C8FD" w14:textId="785847D8" w:rsidR="006F38CD" w:rsidRPr="00F72B17" w:rsidRDefault="00B75AA8" w:rsidP="005A683A">
      <w:pPr>
        <w:tabs>
          <w:tab w:val="left" w:pos="142"/>
          <w:tab w:val="left" w:pos="284"/>
          <w:tab w:val="left" w:pos="426"/>
          <w:tab w:val="left" w:pos="709"/>
          <w:tab w:val="left" w:pos="851"/>
          <w:tab w:val="left" w:pos="993"/>
        </w:tabs>
        <w:rPr>
          <w:rFonts w:eastAsia="ＭＳ Ｐゴシック"/>
          <w:b/>
          <w:sz w:val="24"/>
        </w:rPr>
      </w:pPr>
      <w:r w:rsidRPr="00F72B17">
        <w:rPr>
          <w:rFonts w:ascii="ＭＳ ゴシック" w:eastAsia="ＭＳ ゴシック" w:hAnsi="ＭＳ ゴシック" w:hint="eastAsia"/>
          <w:b/>
          <w:sz w:val="24"/>
        </w:rPr>
        <w:t>1</w:t>
      </w:r>
      <w:r w:rsidR="003A00B6">
        <w:rPr>
          <w:rFonts w:ascii="ＭＳ ゴシック" w:eastAsia="ＭＳ ゴシック" w:hAnsi="ＭＳ ゴシック" w:hint="eastAsia"/>
          <w:b/>
          <w:sz w:val="24"/>
        </w:rPr>
        <w:t>3</w:t>
      </w:r>
      <w:r w:rsidR="002339C3" w:rsidRPr="00F72B17">
        <w:rPr>
          <w:rFonts w:ascii="ＭＳ ゴシック" w:eastAsia="ＭＳ ゴシック" w:hAnsi="ＭＳ ゴシック" w:hint="eastAsia"/>
          <w:b/>
          <w:sz w:val="24"/>
        </w:rPr>
        <w:t>モニタリング及び監査</w:t>
      </w:r>
    </w:p>
    <w:p w14:paraId="32E7D3B9" w14:textId="7EFD6D42" w:rsidR="001A75B1" w:rsidRPr="00F72B17" w:rsidRDefault="001A75B1" w:rsidP="005A683A">
      <w:pPr>
        <w:tabs>
          <w:tab w:val="left" w:pos="142"/>
          <w:tab w:val="left" w:pos="284"/>
          <w:tab w:val="left" w:pos="426"/>
          <w:tab w:val="left" w:pos="709"/>
          <w:tab w:val="left" w:pos="851"/>
          <w:tab w:val="left" w:pos="993"/>
        </w:tabs>
        <w:ind w:firstLineChars="50" w:firstLine="110"/>
        <w:rPr>
          <w:rFonts w:ascii="ＭＳ ゴシック" w:eastAsia="ＭＳ ゴシック" w:hAnsi="ＭＳ ゴシック"/>
          <w:b/>
          <w:sz w:val="22"/>
          <w:szCs w:val="20"/>
        </w:rPr>
      </w:pPr>
      <w:r w:rsidRPr="00F72B17">
        <w:rPr>
          <w:rFonts w:ascii="ＭＳ ゴシック" w:eastAsia="ＭＳ ゴシック" w:hAnsi="ＭＳ ゴシック" w:hint="eastAsia"/>
          <w:b/>
          <w:sz w:val="22"/>
          <w:szCs w:val="20"/>
        </w:rPr>
        <w:lastRenderedPageBreak/>
        <w:t>1</w:t>
      </w:r>
      <w:r w:rsidR="003A00B6">
        <w:rPr>
          <w:rFonts w:ascii="ＭＳ ゴシック" w:eastAsia="ＭＳ ゴシック" w:hAnsi="ＭＳ ゴシック" w:hint="eastAsia"/>
          <w:b/>
          <w:sz w:val="22"/>
          <w:szCs w:val="20"/>
        </w:rPr>
        <w:t>3</w:t>
      </w:r>
      <w:r w:rsidRPr="00F72B17">
        <w:rPr>
          <w:rFonts w:ascii="ＭＳ ゴシック" w:eastAsia="ＭＳ ゴシック" w:hAnsi="ＭＳ ゴシック" w:hint="eastAsia"/>
          <w:b/>
          <w:sz w:val="22"/>
          <w:szCs w:val="20"/>
        </w:rPr>
        <w:t>.1 モニタリング</w:t>
      </w:r>
    </w:p>
    <w:p w14:paraId="02B2272B" w14:textId="66F79346" w:rsidR="00D23973" w:rsidRPr="00F72B17" w:rsidRDefault="002339C3" w:rsidP="005A683A">
      <w:pPr>
        <w:tabs>
          <w:tab w:val="left" w:pos="142"/>
          <w:tab w:val="left" w:pos="284"/>
          <w:tab w:val="left" w:pos="426"/>
          <w:tab w:val="left" w:pos="709"/>
          <w:tab w:val="left" w:pos="851"/>
          <w:tab w:val="left" w:pos="993"/>
        </w:tabs>
        <w:ind w:firstLineChars="200" w:firstLine="400"/>
        <w:rPr>
          <w:b/>
          <w:sz w:val="20"/>
          <w:szCs w:val="20"/>
        </w:rPr>
      </w:pPr>
      <w:r w:rsidRPr="00F72B17">
        <w:rPr>
          <w:rFonts w:ascii="ＭＳ 明朝" w:hAnsi="ＭＳ 明朝" w:hint="eastAsia"/>
          <w:sz w:val="20"/>
          <w:szCs w:val="20"/>
        </w:rPr>
        <w:t>□</w:t>
      </w:r>
      <w:r w:rsidR="00D23973" w:rsidRPr="00F72B17">
        <w:rPr>
          <w:rFonts w:ascii="ＭＳ 明朝" w:hAnsi="ＭＳ 明朝" w:hint="eastAsia"/>
          <w:sz w:val="20"/>
          <w:szCs w:val="20"/>
        </w:rPr>
        <w:t>実施しない</w:t>
      </w:r>
    </w:p>
    <w:p w14:paraId="6748746C" w14:textId="6334A25D" w:rsidR="0079326E" w:rsidRPr="00F72B17" w:rsidRDefault="00D23973" w:rsidP="00A30B15">
      <w:pPr>
        <w:tabs>
          <w:tab w:val="left" w:pos="142"/>
          <w:tab w:val="left" w:pos="284"/>
          <w:tab w:val="left" w:pos="426"/>
          <w:tab w:val="left" w:pos="690"/>
        </w:tabs>
        <w:ind w:leftChars="350" w:left="735"/>
        <w:rPr>
          <w:rFonts w:ascii="ＭＳ 明朝" w:hAnsi="ＭＳ 明朝"/>
          <w:sz w:val="20"/>
          <w:szCs w:val="20"/>
        </w:rPr>
      </w:pPr>
      <w:r w:rsidRPr="00F72B17">
        <w:rPr>
          <w:rFonts w:ascii="ＭＳ 明朝" w:hAnsi="ＭＳ 明朝" w:hint="eastAsia"/>
          <w:sz w:val="20"/>
          <w:szCs w:val="20"/>
        </w:rPr>
        <w:t>□</w:t>
      </w:r>
      <w:r w:rsidR="002339C3" w:rsidRPr="00F72B17">
        <w:rPr>
          <w:rFonts w:ascii="ＭＳ 明朝" w:hAnsi="ＭＳ 明朝" w:hint="eastAsia"/>
          <w:sz w:val="20"/>
          <w:szCs w:val="20"/>
        </w:rPr>
        <w:t>侵襲（軽微な侵襲を除く）を伴う介入研究ではない</w:t>
      </w:r>
    </w:p>
    <w:p w14:paraId="0642BFDB" w14:textId="137581A7" w:rsidR="001A75B1" w:rsidRPr="00F72B17" w:rsidRDefault="00D23973" w:rsidP="00A30B15">
      <w:pPr>
        <w:tabs>
          <w:tab w:val="left" w:pos="142"/>
          <w:tab w:val="left" w:pos="284"/>
          <w:tab w:val="left" w:pos="426"/>
          <w:tab w:val="left" w:pos="709"/>
          <w:tab w:val="left" w:pos="851"/>
          <w:tab w:val="left" w:pos="993"/>
        </w:tabs>
        <w:ind w:leftChars="350" w:left="735"/>
        <w:rPr>
          <w:rFonts w:ascii="ＭＳ 明朝" w:hAnsi="ＭＳ 明朝"/>
          <w:sz w:val="20"/>
          <w:szCs w:val="20"/>
        </w:rPr>
      </w:pPr>
      <w:r w:rsidRPr="00F72B17">
        <w:rPr>
          <w:rFonts w:ascii="ＭＳ 明朝" w:hAnsi="ＭＳ 明朝" w:hint="eastAsia"/>
          <w:sz w:val="20"/>
          <w:szCs w:val="20"/>
        </w:rPr>
        <w:t>□その他</w:t>
      </w:r>
      <w:r w:rsidR="001A75B1" w:rsidRPr="00F72B17">
        <w:rPr>
          <w:rFonts w:ascii="ＭＳ 明朝" w:hAnsi="ＭＳ 明朝" w:hint="eastAsia"/>
          <w:sz w:val="20"/>
          <w:szCs w:val="20"/>
        </w:rPr>
        <w:t xml:space="preserve">（　　　　</w:t>
      </w:r>
      <w:r w:rsidR="0079326E" w:rsidRPr="00F72B17">
        <w:rPr>
          <w:rFonts w:ascii="ＭＳ 明朝" w:hAnsi="ＭＳ 明朝" w:hint="eastAsia"/>
          <w:sz w:val="20"/>
          <w:szCs w:val="20"/>
        </w:rPr>
        <w:t xml:space="preserve">　　　</w:t>
      </w:r>
      <w:r w:rsidR="001A75B1" w:rsidRPr="00F72B17">
        <w:rPr>
          <w:rFonts w:ascii="ＭＳ 明朝" w:hAnsi="ＭＳ 明朝" w:hint="eastAsia"/>
          <w:sz w:val="20"/>
          <w:szCs w:val="20"/>
        </w:rPr>
        <w:t xml:space="preserve">　　　　　　　　　　　　　）</w:t>
      </w:r>
    </w:p>
    <w:p w14:paraId="098B34A8" w14:textId="77777777" w:rsidR="0079326E" w:rsidRPr="00F72B17" w:rsidRDefault="002339C3" w:rsidP="00A30B15">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hint="eastAsia"/>
          <w:sz w:val="20"/>
          <w:szCs w:val="20"/>
        </w:rPr>
        <w:t>□</w:t>
      </w:r>
      <w:r w:rsidR="00D23973" w:rsidRPr="00F72B17">
        <w:rPr>
          <w:rFonts w:ascii="ＭＳ 明朝" w:hAnsi="ＭＳ 明朝" w:hint="eastAsia"/>
          <w:sz w:val="20"/>
          <w:szCs w:val="20"/>
        </w:rPr>
        <w:t>実施する</w:t>
      </w:r>
      <w:r w:rsidR="00FA34D2" w:rsidRPr="00F72B17">
        <w:rPr>
          <w:rFonts w:ascii="ＭＳ 明朝" w:hAnsi="ＭＳ 明朝" w:hint="eastAsia"/>
          <w:sz w:val="20"/>
          <w:szCs w:val="20"/>
        </w:rPr>
        <w:t>：侵襲（軽微な侵襲を除く）</w:t>
      </w:r>
      <w:r w:rsidR="0079326E" w:rsidRPr="00F72B17">
        <w:rPr>
          <w:rFonts w:ascii="ＭＳ 明朝" w:hAnsi="ＭＳ 明朝" w:hint="eastAsia"/>
          <w:sz w:val="20"/>
          <w:szCs w:val="20"/>
        </w:rPr>
        <w:t>を伴う介入研究では必須</w:t>
      </w:r>
      <w:r w:rsidR="00FA34D2" w:rsidRPr="00F72B17">
        <w:rPr>
          <w:rFonts w:ascii="ＭＳ 明朝" w:hAnsi="ＭＳ 明朝" w:hint="eastAsia"/>
          <w:sz w:val="20"/>
          <w:szCs w:val="20"/>
        </w:rPr>
        <w:t>⇒</w:t>
      </w:r>
    </w:p>
    <w:p w14:paraId="2699DB1A" w14:textId="77777777" w:rsidR="00AA218E" w:rsidRPr="00AA218E" w:rsidRDefault="00AA218E" w:rsidP="00AA218E">
      <w:pPr>
        <w:tabs>
          <w:tab w:val="left" w:pos="142"/>
          <w:tab w:val="left" w:pos="284"/>
          <w:tab w:val="left" w:pos="426"/>
          <w:tab w:val="left" w:pos="709"/>
          <w:tab w:val="left" w:pos="851"/>
          <w:tab w:val="left" w:pos="993"/>
        </w:tabs>
        <w:ind w:leftChars="350" w:left="735"/>
        <w:rPr>
          <w:rFonts w:ascii="ＭＳ 明朝" w:hAnsi="ＭＳ 明朝"/>
          <w:sz w:val="20"/>
          <w:szCs w:val="20"/>
        </w:rPr>
      </w:pPr>
      <w:r w:rsidRPr="00AA218E">
        <w:rPr>
          <w:rFonts w:ascii="ＭＳ 明朝" w:hAnsi="ＭＳ 明朝" w:hint="eastAsia"/>
          <w:sz w:val="20"/>
          <w:szCs w:val="20"/>
        </w:rPr>
        <w:t xml:space="preserve">　　実施する期間等：　　</w:t>
      </w:r>
      <w:r w:rsidRPr="00AA218E">
        <w:rPr>
          <w:rFonts w:ascii="ＭＳ 明朝" w:hAnsi="ＭＳ 明朝" w:hint="eastAsia"/>
          <w:sz w:val="20"/>
          <w:szCs w:val="20"/>
        </w:rPr>
        <w:tab/>
      </w:r>
    </w:p>
    <w:p w14:paraId="77772D8A" w14:textId="77777777" w:rsidR="00AA218E" w:rsidRPr="00AA218E" w:rsidRDefault="00AA218E" w:rsidP="00AA218E">
      <w:pPr>
        <w:tabs>
          <w:tab w:val="left" w:pos="142"/>
          <w:tab w:val="left" w:pos="284"/>
          <w:tab w:val="left" w:pos="426"/>
          <w:tab w:val="left" w:pos="709"/>
          <w:tab w:val="left" w:pos="851"/>
          <w:tab w:val="left" w:pos="993"/>
        </w:tabs>
        <w:ind w:leftChars="350" w:left="735"/>
        <w:rPr>
          <w:rFonts w:ascii="ＭＳ 明朝" w:hAnsi="ＭＳ 明朝"/>
          <w:sz w:val="20"/>
          <w:szCs w:val="20"/>
        </w:rPr>
      </w:pPr>
      <w:r w:rsidRPr="00AA218E">
        <w:rPr>
          <w:rFonts w:ascii="ＭＳ 明朝" w:hAnsi="ＭＳ 明朝" w:hint="eastAsia"/>
          <w:sz w:val="20"/>
          <w:szCs w:val="20"/>
        </w:rPr>
        <w:t xml:space="preserve">　　担当者氏名：</w:t>
      </w:r>
      <w:r w:rsidRPr="00AA218E">
        <w:rPr>
          <w:rFonts w:ascii="ＭＳ 明朝" w:hAnsi="ＭＳ 明朝" w:hint="eastAsia"/>
          <w:sz w:val="20"/>
          <w:szCs w:val="20"/>
        </w:rPr>
        <w:tab/>
      </w:r>
    </w:p>
    <w:p w14:paraId="6DCEA1D2" w14:textId="77777777" w:rsidR="002561B4" w:rsidRPr="00F72B17" w:rsidRDefault="002561B4" w:rsidP="005A683A">
      <w:pPr>
        <w:tabs>
          <w:tab w:val="left" w:pos="142"/>
          <w:tab w:val="left" w:pos="284"/>
          <w:tab w:val="left" w:pos="426"/>
          <w:tab w:val="left" w:pos="709"/>
          <w:tab w:val="left" w:pos="851"/>
          <w:tab w:val="left" w:pos="993"/>
        </w:tabs>
        <w:ind w:firstLineChars="200" w:firstLine="400"/>
        <w:rPr>
          <w:rFonts w:ascii="ＭＳ 明朝" w:hAnsi="ＭＳ 明朝"/>
          <w:sz w:val="20"/>
          <w:szCs w:val="20"/>
        </w:rPr>
      </w:pPr>
    </w:p>
    <w:p w14:paraId="2B22D4E6" w14:textId="0D402720" w:rsidR="001A75B1" w:rsidRPr="00F72B17" w:rsidRDefault="001A75B1" w:rsidP="005A683A">
      <w:pPr>
        <w:tabs>
          <w:tab w:val="left" w:pos="142"/>
          <w:tab w:val="left" w:pos="284"/>
          <w:tab w:val="left" w:pos="426"/>
          <w:tab w:val="left" w:pos="709"/>
          <w:tab w:val="left" w:pos="851"/>
          <w:tab w:val="left" w:pos="993"/>
        </w:tabs>
        <w:ind w:firstLineChars="50" w:firstLine="110"/>
        <w:rPr>
          <w:rFonts w:ascii="ＭＳ ゴシック" w:eastAsia="ＭＳ ゴシック" w:hAnsi="ＭＳ ゴシック"/>
          <w:b/>
          <w:sz w:val="22"/>
          <w:szCs w:val="20"/>
        </w:rPr>
      </w:pPr>
      <w:r w:rsidRPr="00F72B17">
        <w:rPr>
          <w:rFonts w:ascii="ＭＳ ゴシック" w:eastAsia="ＭＳ ゴシック" w:hAnsi="ＭＳ ゴシック" w:hint="eastAsia"/>
          <w:b/>
          <w:sz w:val="22"/>
          <w:szCs w:val="20"/>
        </w:rPr>
        <w:t>1</w:t>
      </w:r>
      <w:r w:rsidR="003A00B6">
        <w:rPr>
          <w:rFonts w:ascii="ＭＳ ゴシック" w:eastAsia="ＭＳ ゴシック" w:hAnsi="ＭＳ ゴシック" w:hint="eastAsia"/>
          <w:b/>
          <w:sz w:val="22"/>
          <w:szCs w:val="20"/>
        </w:rPr>
        <w:t>3</w:t>
      </w:r>
      <w:r w:rsidRPr="00F72B17">
        <w:rPr>
          <w:rFonts w:ascii="ＭＳ ゴシック" w:eastAsia="ＭＳ ゴシック" w:hAnsi="ＭＳ ゴシック" w:hint="eastAsia"/>
          <w:b/>
          <w:sz w:val="22"/>
          <w:szCs w:val="20"/>
        </w:rPr>
        <w:t>.2　監査</w:t>
      </w:r>
    </w:p>
    <w:p w14:paraId="724E4CB3" w14:textId="06F28BA4" w:rsidR="00AD0134" w:rsidRPr="00F72B17" w:rsidRDefault="00AD0134" w:rsidP="00A30B15">
      <w:pPr>
        <w:tabs>
          <w:tab w:val="left" w:pos="142"/>
          <w:tab w:val="left" w:pos="284"/>
          <w:tab w:val="left" w:pos="426"/>
          <w:tab w:val="left" w:pos="709"/>
          <w:tab w:val="left" w:pos="851"/>
          <w:tab w:val="left" w:pos="993"/>
        </w:tabs>
        <w:ind w:leftChars="200" w:left="420"/>
        <w:rPr>
          <w:b/>
          <w:sz w:val="20"/>
          <w:szCs w:val="20"/>
        </w:rPr>
      </w:pPr>
      <w:r w:rsidRPr="00F72B17">
        <w:rPr>
          <w:rFonts w:ascii="ＭＳ 明朝" w:hAnsi="ＭＳ 明朝" w:hint="eastAsia"/>
          <w:sz w:val="20"/>
          <w:szCs w:val="20"/>
        </w:rPr>
        <w:t>□実施しない</w:t>
      </w:r>
    </w:p>
    <w:p w14:paraId="35054283" w14:textId="0018BF29" w:rsidR="0079326E" w:rsidRPr="00F72B17" w:rsidRDefault="00AD0134" w:rsidP="00A30B15">
      <w:pPr>
        <w:tabs>
          <w:tab w:val="left" w:pos="142"/>
          <w:tab w:val="left" w:pos="284"/>
          <w:tab w:val="left" w:pos="426"/>
          <w:tab w:val="left" w:pos="851"/>
          <w:tab w:val="left" w:pos="993"/>
        </w:tabs>
        <w:ind w:leftChars="350" w:left="735"/>
        <w:rPr>
          <w:rFonts w:ascii="ＭＳ 明朝" w:hAnsi="ＭＳ 明朝"/>
          <w:sz w:val="20"/>
          <w:szCs w:val="20"/>
        </w:rPr>
      </w:pPr>
      <w:r w:rsidRPr="00F72B17">
        <w:rPr>
          <w:rFonts w:ascii="ＭＳ 明朝" w:hAnsi="ＭＳ 明朝" w:hint="eastAsia"/>
          <w:sz w:val="20"/>
          <w:szCs w:val="20"/>
        </w:rPr>
        <w:t>□侵襲（軽微な侵襲を除く）を伴う介入研究ではない</w:t>
      </w:r>
    </w:p>
    <w:p w14:paraId="21D42F02" w14:textId="27122005" w:rsidR="00AD0134" w:rsidRPr="00F72B17" w:rsidRDefault="00AD0134" w:rsidP="00A30B15">
      <w:pPr>
        <w:tabs>
          <w:tab w:val="left" w:pos="142"/>
          <w:tab w:val="left" w:pos="284"/>
          <w:tab w:val="left" w:pos="450"/>
        </w:tabs>
        <w:ind w:leftChars="350" w:left="735"/>
        <w:rPr>
          <w:rFonts w:ascii="ＭＳ 明朝" w:hAnsi="ＭＳ 明朝"/>
          <w:sz w:val="20"/>
          <w:szCs w:val="20"/>
        </w:rPr>
      </w:pPr>
      <w:r w:rsidRPr="00F72B17">
        <w:rPr>
          <w:rFonts w:ascii="ＭＳ 明朝" w:hAnsi="ＭＳ 明朝" w:hint="eastAsia"/>
          <w:sz w:val="20"/>
          <w:szCs w:val="20"/>
        </w:rPr>
        <w:t>□その他（　　　　　　　　　　　　　　　　　）</w:t>
      </w:r>
    </w:p>
    <w:p w14:paraId="641C36CB" w14:textId="506A2B2F" w:rsidR="00AD0134" w:rsidRDefault="00AD0134" w:rsidP="00AA218E">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hint="eastAsia"/>
          <w:sz w:val="20"/>
          <w:szCs w:val="20"/>
        </w:rPr>
        <w:t>□実施する</w:t>
      </w:r>
      <w:r w:rsidR="001B7354" w:rsidRPr="00F72B17">
        <w:rPr>
          <w:rFonts w:ascii="ＭＳ 明朝" w:hAnsi="ＭＳ 明朝" w:hint="eastAsia"/>
          <w:sz w:val="20"/>
          <w:szCs w:val="20"/>
        </w:rPr>
        <w:t>：</w:t>
      </w:r>
      <w:r w:rsidR="007B7E2B" w:rsidRPr="00F72B17">
        <w:rPr>
          <w:rFonts w:ascii="ＭＳ 明朝" w:hAnsi="ＭＳ 明朝" w:hint="eastAsia"/>
          <w:sz w:val="20"/>
          <w:szCs w:val="20"/>
        </w:rPr>
        <w:t>侵襲（軽微な侵襲を除く）</w:t>
      </w:r>
      <w:r w:rsidR="00260900" w:rsidRPr="00F72B17">
        <w:rPr>
          <w:rFonts w:ascii="ＭＳ 明朝" w:hAnsi="ＭＳ 明朝" w:hint="eastAsia"/>
          <w:sz w:val="20"/>
          <w:szCs w:val="20"/>
        </w:rPr>
        <w:t>を伴う介入研究では必要に応じ実施</w:t>
      </w:r>
    </w:p>
    <w:p w14:paraId="57AE8312" w14:textId="77777777" w:rsidR="00AA218E" w:rsidRPr="00AA218E" w:rsidRDefault="00AA218E" w:rsidP="00AA218E">
      <w:pPr>
        <w:tabs>
          <w:tab w:val="left" w:pos="142"/>
          <w:tab w:val="left" w:pos="284"/>
          <w:tab w:val="left" w:pos="426"/>
          <w:tab w:val="left" w:pos="709"/>
          <w:tab w:val="left" w:pos="851"/>
          <w:tab w:val="left" w:pos="993"/>
        </w:tabs>
        <w:ind w:leftChars="350" w:left="735"/>
        <w:rPr>
          <w:rFonts w:ascii="ＭＳ 明朝" w:hAnsi="ＭＳ 明朝"/>
          <w:sz w:val="20"/>
          <w:szCs w:val="20"/>
        </w:rPr>
      </w:pPr>
      <w:r w:rsidRPr="00AA218E">
        <w:rPr>
          <w:rFonts w:ascii="ＭＳ 明朝" w:hAnsi="ＭＳ 明朝" w:hint="eastAsia"/>
          <w:sz w:val="20"/>
          <w:szCs w:val="20"/>
        </w:rPr>
        <w:t xml:space="preserve">　　実施する期間等：　　</w:t>
      </w:r>
      <w:r w:rsidRPr="00AA218E">
        <w:rPr>
          <w:rFonts w:ascii="ＭＳ 明朝" w:hAnsi="ＭＳ 明朝" w:hint="eastAsia"/>
          <w:sz w:val="20"/>
          <w:szCs w:val="20"/>
        </w:rPr>
        <w:tab/>
      </w:r>
    </w:p>
    <w:p w14:paraId="5CE72147" w14:textId="77777777" w:rsidR="00AA218E" w:rsidRPr="00AA218E" w:rsidRDefault="00AA218E" w:rsidP="00AA218E">
      <w:pPr>
        <w:tabs>
          <w:tab w:val="left" w:pos="142"/>
          <w:tab w:val="left" w:pos="284"/>
          <w:tab w:val="left" w:pos="426"/>
          <w:tab w:val="left" w:pos="709"/>
          <w:tab w:val="left" w:pos="851"/>
          <w:tab w:val="left" w:pos="993"/>
        </w:tabs>
        <w:ind w:leftChars="350" w:left="735"/>
        <w:rPr>
          <w:rFonts w:ascii="ＭＳ 明朝" w:hAnsi="ＭＳ 明朝"/>
          <w:sz w:val="20"/>
          <w:szCs w:val="20"/>
        </w:rPr>
      </w:pPr>
      <w:r w:rsidRPr="00AA218E">
        <w:rPr>
          <w:rFonts w:ascii="ＭＳ 明朝" w:hAnsi="ＭＳ 明朝" w:hint="eastAsia"/>
          <w:sz w:val="20"/>
          <w:szCs w:val="20"/>
        </w:rPr>
        <w:t xml:space="preserve">　　担当者氏名：</w:t>
      </w:r>
      <w:r w:rsidRPr="00AA218E">
        <w:rPr>
          <w:rFonts w:ascii="ＭＳ 明朝" w:hAnsi="ＭＳ 明朝" w:hint="eastAsia"/>
          <w:sz w:val="20"/>
          <w:szCs w:val="20"/>
        </w:rPr>
        <w:tab/>
      </w:r>
    </w:p>
    <w:p w14:paraId="29F49588" w14:textId="77777777" w:rsidR="00AA218E" w:rsidRPr="00AA218E" w:rsidRDefault="00AA218E" w:rsidP="00AA218E">
      <w:pPr>
        <w:tabs>
          <w:tab w:val="left" w:pos="142"/>
          <w:tab w:val="left" w:pos="284"/>
          <w:tab w:val="left" w:pos="426"/>
          <w:tab w:val="left" w:pos="709"/>
          <w:tab w:val="left" w:pos="851"/>
          <w:tab w:val="left" w:pos="993"/>
        </w:tabs>
        <w:ind w:leftChars="350" w:left="735"/>
        <w:rPr>
          <w:rFonts w:ascii="ＭＳ 明朝" w:hAnsi="ＭＳ 明朝"/>
          <w:sz w:val="20"/>
          <w:szCs w:val="20"/>
        </w:rPr>
      </w:pPr>
      <w:r w:rsidRPr="00AA218E">
        <w:rPr>
          <w:rFonts w:ascii="ＭＳ 明朝" w:hAnsi="ＭＳ 明朝" w:hint="eastAsia"/>
          <w:sz w:val="20"/>
          <w:szCs w:val="20"/>
        </w:rPr>
        <w:t xml:space="preserve">　　実施の必要性：</w:t>
      </w:r>
      <w:r w:rsidRPr="00AA218E">
        <w:rPr>
          <w:rFonts w:ascii="ＭＳ 明朝" w:hAnsi="ＭＳ 明朝" w:hint="eastAsia"/>
          <w:sz w:val="20"/>
          <w:szCs w:val="20"/>
        </w:rPr>
        <w:tab/>
        <w:t>□研究の社会的な意義</w:t>
      </w:r>
    </w:p>
    <w:p w14:paraId="27195C19" w14:textId="77777777" w:rsidR="00AA218E" w:rsidRPr="00AA218E" w:rsidRDefault="00AA218E" w:rsidP="00AA218E">
      <w:pPr>
        <w:tabs>
          <w:tab w:val="left" w:pos="142"/>
          <w:tab w:val="left" w:pos="284"/>
          <w:tab w:val="left" w:pos="426"/>
          <w:tab w:val="left" w:pos="851"/>
          <w:tab w:val="left" w:pos="993"/>
        </w:tabs>
        <w:ind w:leftChars="1493" w:left="3135"/>
        <w:rPr>
          <w:rFonts w:ascii="ＭＳ 明朝" w:hAnsi="ＭＳ 明朝"/>
          <w:sz w:val="20"/>
          <w:szCs w:val="20"/>
        </w:rPr>
      </w:pPr>
      <w:r w:rsidRPr="00AA218E">
        <w:rPr>
          <w:rFonts w:ascii="ＭＳ 明朝" w:hAnsi="ＭＳ 明朝" w:hint="eastAsia"/>
          <w:sz w:val="20"/>
          <w:szCs w:val="20"/>
        </w:rPr>
        <w:t>□研究の学術的な意義</w:t>
      </w:r>
    </w:p>
    <w:p w14:paraId="12EEEED2" w14:textId="77777777" w:rsidR="00AA218E" w:rsidRPr="00AA218E" w:rsidRDefault="00AA218E" w:rsidP="00AA218E">
      <w:pPr>
        <w:tabs>
          <w:tab w:val="left" w:pos="142"/>
          <w:tab w:val="left" w:pos="284"/>
          <w:tab w:val="left" w:pos="426"/>
          <w:tab w:val="left" w:pos="851"/>
          <w:tab w:val="left" w:pos="993"/>
        </w:tabs>
        <w:ind w:leftChars="1493" w:left="3135"/>
        <w:rPr>
          <w:rFonts w:ascii="ＭＳ 明朝" w:hAnsi="ＭＳ 明朝"/>
          <w:sz w:val="20"/>
          <w:szCs w:val="20"/>
        </w:rPr>
      </w:pPr>
      <w:r w:rsidRPr="00AA218E">
        <w:rPr>
          <w:rFonts w:ascii="ＭＳ 明朝" w:hAnsi="ＭＳ 明朝" w:hint="eastAsia"/>
          <w:sz w:val="20"/>
          <w:szCs w:val="20"/>
        </w:rPr>
        <w:t>□研究対象者への負担、予測されるリスクの高さ</w:t>
      </w:r>
    </w:p>
    <w:p w14:paraId="3738D409" w14:textId="6AF8DF03" w:rsidR="009F2889" w:rsidRDefault="00AA218E" w:rsidP="00AA218E">
      <w:pPr>
        <w:tabs>
          <w:tab w:val="left" w:pos="142"/>
          <w:tab w:val="left" w:pos="284"/>
          <w:tab w:val="left" w:pos="426"/>
          <w:tab w:val="left" w:pos="851"/>
          <w:tab w:val="left" w:pos="993"/>
        </w:tabs>
        <w:ind w:leftChars="1493" w:left="3135"/>
        <w:rPr>
          <w:rFonts w:ascii="ＭＳ 明朝" w:hAnsi="ＭＳ 明朝"/>
          <w:sz w:val="20"/>
          <w:szCs w:val="20"/>
        </w:rPr>
      </w:pPr>
      <w:r w:rsidRPr="00AA218E">
        <w:rPr>
          <w:rFonts w:ascii="ＭＳ 明朝" w:hAnsi="ＭＳ 明朝" w:hint="eastAsia"/>
          <w:sz w:val="20"/>
          <w:szCs w:val="20"/>
        </w:rPr>
        <w:t>□研究の質や透明性の確保等の観点から評価</w:t>
      </w:r>
    </w:p>
    <w:p w14:paraId="0C915CF0" w14:textId="77777777" w:rsidR="00AA218E" w:rsidRPr="00AA218E" w:rsidRDefault="00AA218E" w:rsidP="00AA218E">
      <w:pPr>
        <w:tabs>
          <w:tab w:val="left" w:pos="142"/>
          <w:tab w:val="left" w:pos="284"/>
          <w:tab w:val="left" w:pos="426"/>
          <w:tab w:val="left" w:pos="851"/>
          <w:tab w:val="left" w:pos="993"/>
        </w:tabs>
        <w:ind w:leftChars="1493" w:left="3135"/>
        <w:rPr>
          <w:rFonts w:ascii="ＭＳ 明朝" w:hAnsi="ＭＳ 明朝"/>
          <w:sz w:val="20"/>
          <w:szCs w:val="20"/>
        </w:rPr>
      </w:pPr>
    </w:p>
    <w:p w14:paraId="31BE13DC" w14:textId="71ECC5ED" w:rsidR="00430BD7" w:rsidRDefault="00430BD7" w:rsidP="00430BD7">
      <w:pPr>
        <w:tabs>
          <w:tab w:val="left" w:pos="142"/>
          <w:tab w:val="left" w:pos="284"/>
          <w:tab w:val="left" w:pos="426"/>
          <w:tab w:val="left" w:pos="709"/>
          <w:tab w:val="left" w:pos="993"/>
        </w:tabs>
        <w:spacing w:line="320" w:lineRule="exact"/>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14 </w:t>
      </w:r>
      <w:r w:rsidRPr="00430BD7">
        <w:rPr>
          <w:rFonts w:ascii="ＭＳ ゴシック" w:eastAsia="ＭＳ ゴシック" w:hAnsi="ＭＳ ゴシック" w:hint="eastAsia"/>
          <w:b/>
          <w:sz w:val="24"/>
          <w:szCs w:val="24"/>
        </w:rPr>
        <w:t>研究結果の取扱いについて</w:t>
      </w:r>
    </w:p>
    <w:p w14:paraId="54ABFE72" w14:textId="4F6C9E25" w:rsidR="00430BD7" w:rsidRDefault="00430BD7" w:rsidP="00430BD7">
      <w:pPr>
        <w:tabs>
          <w:tab w:val="left" w:pos="284"/>
          <w:tab w:val="left" w:pos="426"/>
          <w:tab w:val="left" w:pos="709"/>
          <w:tab w:val="left" w:pos="993"/>
        </w:tabs>
        <w:spacing w:line="320" w:lineRule="exact"/>
        <w:ind w:left="482" w:hangingChars="200" w:hanging="482"/>
        <w:rPr>
          <w:rFonts w:ascii="ＭＳ 明朝" w:hAnsi="ＭＳ 明朝"/>
          <w:sz w:val="20"/>
          <w:szCs w:val="20"/>
        </w:rPr>
      </w:pPr>
      <w:r w:rsidRPr="00430BD7">
        <w:rPr>
          <w:rFonts w:ascii="ＭＳ ゴシック" w:eastAsia="ＭＳ ゴシック" w:hAnsi="ＭＳ ゴシック" w:hint="eastAsia"/>
          <w:b/>
          <w:sz w:val="24"/>
          <w:szCs w:val="24"/>
        </w:rPr>
        <w:tab/>
      </w:r>
      <w:r w:rsidRPr="00430BD7">
        <w:rPr>
          <w:rFonts w:ascii="ＭＳ 明朝" w:hAnsi="ＭＳ 明朝" w:hint="eastAsia"/>
          <w:sz w:val="20"/>
          <w:szCs w:val="20"/>
        </w:rPr>
        <w:t>研究対象者の健康、子孫に受け継がれる遺伝的特徴等に関する重要な知見が得られる場合</w:t>
      </w:r>
    </w:p>
    <w:p w14:paraId="14FBC3CA" w14:textId="35E152D5" w:rsidR="00430BD7" w:rsidRDefault="00430BD7" w:rsidP="00430BD7">
      <w:pPr>
        <w:tabs>
          <w:tab w:val="left" w:pos="142"/>
          <w:tab w:val="left" w:pos="284"/>
          <w:tab w:val="left" w:pos="426"/>
          <w:tab w:val="left" w:pos="851"/>
          <w:tab w:val="left" w:pos="993"/>
        </w:tabs>
        <w:ind w:leftChars="202" w:left="424"/>
        <w:rPr>
          <w:rFonts w:ascii="ＭＳ 明朝" w:hAnsi="ＭＳ 明朝"/>
          <w:sz w:val="20"/>
          <w:szCs w:val="20"/>
        </w:rPr>
      </w:pPr>
      <w:r w:rsidRPr="00430BD7">
        <w:rPr>
          <w:rFonts w:ascii="ＭＳ 明朝" w:hAnsi="ＭＳ 明朝" w:hint="eastAsia"/>
          <w:sz w:val="20"/>
          <w:szCs w:val="20"/>
        </w:rPr>
        <w:t>□該当しない　　□開示する　　　□開示しない</w:t>
      </w:r>
    </w:p>
    <w:p w14:paraId="20338601" w14:textId="33F064DD" w:rsidR="00430BD7" w:rsidRPr="00430BD7" w:rsidRDefault="00430BD7" w:rsidP="00430BD7">
      <w:pPr>
        <w:tabs>
          <w:tab w:val="left" w:pos="142"/>
          <w:tab w:val="left" w:pos="284"/>
          <w:tab w:val="left" w:pos="426"/>
          <w:tab w:val="left" w:pos="851"/>
          <w:tab w:val="left" w:pos="993"/>
        </w:tabs>
        <w:ind w:leftChars="202" w:left="424"/>
        <w:rPr>
          <w:rFonts w:ascii="ＭＳ 明朝" w:hAnsi="ＭＳ 明朝"/>
          <w:sz w:val="20"/>
          <w:szCs w:val="20"/>
        </w:rPr>
      </w:pPr>
      <w:r>
        <w:rPr>
          <w:rFonts w:ascii="ＭＳ 明朝" w:hAnsi="ＭＳ 明朝" w:hint="eastAsia"/>
          <w:sz w:val="20"/>
          <w:szCs w:val="20"/>
        </w:rPr>
        <w:t>（開示の方法：　　　　　　　　　　　　　　　　　　　　　　　　　　　　）</w:t>
      </w:r>
    </w:p>
    <w:p w14:paraId="1E8DA627" w14:textId="77777777" w:rsidR="00430BD7" w:rsidRDefault="00430BD7" w:rsidP="00430BD7">
      <w:pPr>
        <w:tabs>
          <w:tab w:val="left" w:pos="142"/>
          <w:tab w:val="left" w:pos="284"/>
          <w:tab w:val="left" w:pos="426"/>
          <w:tab w:val="left" w:pos="709"/>
          <w:tab w:val="left" w:pos="993"/>
        </w:tabs>
        <w:spacing w:line="320" w:lineRule="exact"/>
        <w:ind w:left="482" w:hangingChars="200" w:hanging="482"/>
        <w:rPr>
          <w:rFonts w:ascii="ＭＳ ゴシック" w:eastAsia="ＭＳ ゴシック" w:hAnsi="ＭＳ ゴシック"/>
          <w:b/>
          <w:sz w:val="24"/>
          <w:szCs w:val="24"/>
        </w:rPr>
      </w:pPr>
    </w:p>
    <w:p w14:paraId="2B42C32E" w14:textId="640CA893" w:rsidR="00AA218E" w:rsidRPr="00AA218E" w:rsidRDefault="00564D77" w:rsidP="00430BD7">
      <w:pPr>
        <w:tabs>
          <w:tab w:val="left" w:pos="142"/>
          <w:tab w:val="left" w:pos="284"/>
          <w:tab w:val="left" w:pos="426"/>
          <w:tab w:val="left" w:pos="709"/>
          <w:tab w:val="left" w:pos="993"/>
        </w:tabs>
        <w:spacing w:line="320" w:lineRule="exact"/>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1</w:t>
      </w:r>
      <w:r w:rsidR="00430BD7">
        <w:rPr>
          <w:rFonts w:ascii="ＭＳ ゴシック" w:eastAsia="ＭＳ ゴシック" w:hAnsi="ＭＳ ゴシック" w:hint="eastAsia"/>
          <w:b/>
          <w:sz w:val="24"/>
          <w:szCs w:val="24"/>
        </w:rPr>
        <w:t xml:space="preserve">5 </w:t>
      </w:r>
      <w:r w:rsidR="00AA218E" w:rsidRPr="00AA218E">
        <w:rPr>
          <w:rFonts w:ascii="ＭＳ ゴシック" w:eastAsia="ＭＳ ゴシック" w:hAnsi="ＭＳ ゴシック" w:hint="eastAsia"/>
          <w:b/>
          <w:sz w:val="24"/>
          <w:szCs w:val="24"/>
        </w:rPr>
        <w:t>研究結果の公表</w:t>
      </w:r>
      <w:r w:rsidR="00AA218E" w:rsidRPr="00671F47">
        <w:rPr>
          <w:rFonts w:ascii="ＭＳ ゴシック" w:eastAsia="ＭＳ ゴシック" w:hAnsi="ＭＳ ゴシック" w:hint="eastAsia"/>
          <w:b/>
          <w:sz w:val="24"/>
          <w:szCs w:val="24"/>
        </w:rPr>
        <w:t>について</w:t>
      </w:r>
    </w:p>
    <w:p w14:paraId="3B467D80" w14:textId="77777777" w:rsidR="00AA218E" w:rsidRPr="00AA218E" w:rsidRDefault="00AA218E" w:rsidP="00AA218E">
      <w:pPr>
        <w:tabs>
          <w:tab w:val="left" w:pos="142"/>
          <w:tab w:val="left" w:pos="284"/>
          <w:tab w:val="left" w:pos="426"/>
          <w:tab w:val="left" w:pos="851"/>
          <w:tab w:val="left" w:pos="993"/>
        </w:tabs>
        <w:ind w:leftChars="202" w:left="424"/>
        <w:rPr>
          <w:rFonts w:ascii="ＭＳ 明朝" w:hAnsi="ＭＳ 明朝"/>
          <w:sz w:val="20"/>
          <w:szCs w:val="20"/>
        </w:rPr>
      </w:pPr>
      <w:r w:rsidRPr="00AA218E">
        <w:rPr>
          <w:rFonts w:ascii="ＭＳ 明朝" w:hAnsi="ＭＳ 明朝" w:hint="eastAsia"/>
          <w:sz w:val="20"/>
          <w:szCs w:val="20"/>
        </w:rPr>
        <w:t>□有</w:t>
      </w:r>
    </w:p>
    <w:p w14:paraId="1A495D69" w14:textId="77777777" w:rsidR="00AA218E" w:rsidRPr="00AA218E" w:rsidRDefault="00AA218E" w:rsidP="00AA218E">
      <w:pPr>
        <w:tabs>
          <w:tab w:val="left" w:pos="142"/>
          <w:tab w:val="left" w:pos="284"/>
          <w:tab w:val="left" w:pos="426"/>
          <w:tab w:val="left" w:pos="851"/>
          <w:tab w:val="left" w:pos="993"/>
        </w:tabs>
        <w:ind w:leftChars="337" w:left="708"/>
        <w:rPr>
          <w:rFonts w:ascii="ＭＳ 明朝" w:hAnsi="ＭＳ 明朝"/>
          <w:sz w:val="20"/>
          <w:szCs w:val="20"/>
        </w:rPr>
      </w:pPr>
      <w:r w:rsidRPr="00AA218E">
        <w:rPr>
          <w:rFonts w:ascii="ＭＳ 明朝" w:hAnsi="ＭＳ 明朝" w:hint="eastAsia"/>
          <w:sz w:val="20"/>
          <w:szCs w:val="20"/>
        </w:rPr>
        <w:t xml:space="preserve">□論文　□学会発表　□ポスター　□ホームページ　</w:t>
      </w:r>
    </w:p>
    <w:p w14:paraId="0B914AAE" w14:textId="77777777" w:rsidR="00AA218E" w:rsidRPr="00AA218E" w:rsidRDefault="00AA218E" w:rsidP="00AA218E">
      <w:pPr>
        <w:tabs>
          <w:tab w:val="left" w:pos="142"/>
          <w:tab w:val="left" w:pos="284"/>
          <w:tab w:val="left" w:pos="426"/>
          <w:tab w:val="left" w:pos="851"/>
          <w:tab w:val="left" w:pos="993"/>
        </w:tabs>
        <w:ind w:leftChars="337" w:left="708"/>
        <w:rPr>
          <w:rFonts w:ascii="ＭＳ 明朝" w:hAnsi="ＭＳ 明朝"/>
          <w:sz w:val="20"/>
          <w:szCs w:val="20"/>
        </w:rPr>
      </w:pPr>
      <w:r w:rsidRPr="00AA218E">
        <w:rPr>
          <w:rFonts w:ascii="ＭＳ 明朝" w:hAnsi="ＭＳ 明朝" w:hint="eastAsia"/>
          <w:sz w:val="20"/>
          <w:szCs w:val="20"/>
        </w:rPr>
        <w:t>□その他（　　　　　　　）</w:t>
      </w:r>
    </w:p>
    <w:p w14:paraId="39C3E55C" w14:textId="4B483095" w:rsidR="00AA218E" w:rsidRPr="00EF76DC" w:rsidRDefault="00AA218E" w:rsidP="00AA218E">
      <w:pPr>
        <w:tabs>
          <w:tab w:val="left" w:pos="142"/>
          <w:tab w:val="left" w:pos="284"/>
          <w:tab w:val="left" w:pos="426"/>
          <w:tab w:val="left" w:pos="709"/>
          <w:tab w:val="left" w:pos="993"/>
        </w:tabs>
        <w:spacing w:line="320" w:lineRule="exact"/>
        <w:ind w:leftChars="190" w:left="399" w:firstLineChars="13" w:firstLine="26"/>
        <w:rPr>
          <w:rFonts w:ascii="ＭＳ ゴシック" w:eastAsia="ＭＳ ゴシック" w:hAnsi="ＭＳ ゴシック"/>
          <w:b/>
          <w:sz w:val="24"/>
          <w:szCs w:val="24"/>
        </w:rPr>
      </w:pPr>
      <w:r w:rsidRPr="00AA218E">
        <w:rPr>
          <w:rFonts w:ascii="ＭＳ 明朝" w:hAnsi="ＭＳ 明朝" w:hint="eastAsia"/>
          <w:sz w:val="20"/>
          <w:szCs w:val="20"/>
        </w:rPr>
        <w:t xml:space="preserve">□無（理由：　　</w:t>
      </w:r>
      <w:r w:rsidR="00EF76DC" w:rsidRPr="00EF76DC">
        <w:rPr>
          <w:rFonts w:ascii="ＭＳ 明朝" w:hAnsi="ＭＳ 明朝" w:hint="eastAsia"/>
          <w:sz w:val="20"/>
          <w:szCs w:val="20"/>
        </w:rPr>
        <w:t xml:space="preserve">　　　　　）</w:t>
      </w:r>
    </w:p>
    <w:p w14:paraId="02D4CE0D" w14:textId="77777777" w:rsidR="009F2889" w:rsidRPr="00AA218E" w:rsidRDefault="009F2889" w:rsidP="00AA218E">
      <w:pPr>
        <w:tabs>
          <w:tab w:val="left" w:pos="142"/>
          <w:tab w:val="left" w:pos="284"/>
          <w:tab w:val="left" w:pos="426"/>
          <w:tab w:val="left" w:pos="709"/>
          <w:tab w:val="left" w:pos="851"/>
          <w:tab w:val="left" w:pos="993"/>
        </w:tabs>
        <w:rPr>
          <w:rFonts w:ascii="ＭＳ 明朝" w:hAnsi="ＭＳ 明朝"/>
          <w:sz w:val="20"/>
          <w:szCs w:val="20"/>
        </w:rPr>
      </w:pPr>
    </w:p>
    <w:p w14:paraId="38F183C4" w14:textId="6B4CDA79" w:rsidR="009F2889" w:rsidRPr="00671F47" w:rsidRDefault="00564D77" w:rsidP="009F2889">
      <w:pPr>
        <w:tabs>
          <w:tab w:val="left" w:pos="142"/>
          <w:tab w:val="left" w:pos="284"/>
          <w:tab w:val="left" w:pos="426"/>
          <w:tab w:val="left" w:pos="709"/>
          <w:tab w:val="left" w:pos="851"/>
          <w:tab w:val="left" w:pos="993"/>
        </w:tabs>
        <w:spacing w:line="320" w:lineRule="exact"/>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1</w:t>
      </w:r>
      <w:r w:rsidR="00430BD7">
        <w:rPr>
          <w:rFonts w:ascii="ＭＳ ゴシック" w:eastAsia="ＭＳ ゴシック" w:hAnsi="ＭＳ ゴシック" w:hint="eastAsia"/>
          <w:b/>
          <w:sz w:val="24"/>
          <w:szCs w:val="24"/>
        </w:rPr>
        <w:t xml:space="preserve">6 </w:t>
      </w:r>
      <w:r w:rsidR="009F2889" w:rsidRPr="00671F47">
        <w:rPr>
          <w:rFonts w:ascii="ＭＳ ゴシック" w:eastAsia="ＭＳ ゴシック" w:hAnsi="ＭＳ ゴシック" w:hint="eastAsia"/>
          <w:b/>
          <w:sz w:val="24"/>
          <w:szCs w:val="24"/>
        </w:rPr>
        <w:t>研究に係る利益相反について</w:t>
      </w:r>
    </w:p>
    <w:p w14:paraId="4EA7F805" w14:textId="77777777" w:rsidR="009F2889" w:rsidRPr="00F72B17" w:rsidRDefault="009F2889" w:rsidP="009F2889">
      <w:pPr>
        <w:tabs>
          <w:tab w:val="left" w:pos="142"/>
          <w:tab w:val="left" w:pos="284"/>
          <w:tab w:val="left" w:pos="426"/>
          <w:tab w:val="left" w:pos="709"/>
          <w:tab w:val="left" w:pos="851"/>
          <w:tab w:val="left" w:pos="993"/>
        </w:tabs>
        <w:spacing w:line="320" w:lineRule="exact"/>
        <w:rPr>
          <w:sz w:val="20"/>
          <w:szCs w:val="20"/>
        </w:rPr>
      </w:pPr>
      <w:r w:rsidRPr="00F72B17">
        <w:rPr>
          <w:rFonts w:hint="eastAsia"/>
          <w:sz w:val="20"/>
          <w:szCs w:val="20"/>
        </w:rPr>
        <w:t xml:space="preserve">　　□該当あり（研究者名：　　　　　　　、企業名：　　　　　　　）</w:t>
      </w:r>
    </w:p>
    <w:p w14:paraId="739175B4" w14:textId="19A081C7" w:rsidR="009931DE" w:rsidRPr="00EF76DC" w:rsidRDefault="009F2889" w:rsidP="00EF76DC">
      <w:pPr>
        <w:tabs>
          <w:tab w:val="left" w:pos="142"/>
          <w:tab w:val="left" w:pos="284"/>
          <w:tab w:val="left" w:pos="426"/>
          <w:tab w:val="left" w:pos="709"/>
          <w:tab w:val="left" w:pos="851"/>
          <w:tab w:val="left" w:pos="993"/>
        </w:tabs>
        <w:spacing w:line="320" w:lineRule="exact"/>
        <w:rPr>
          <w:sz w:val="20"/>
          <w:szCs w:val="20"/>
        </w:rPr>
      </w:pPr>
      <w:r w:rsidRPr="00F72B17">
        <w:rPr>
          <w:rFonts w:hint="eastAsia"/>
          <w:sz w:val="20"/>
          <w:szCs w:val="20"/>
        </w:rPr>
        <w:t xml:space="preserve">　　□該当なし</w:t>
      </w:r>
    </w:p>
    <w:p w14:paraId="79A679E0" w14:textId="77777777" w:rsidR="00EF76DC" w:rsidRPr="00F72B17" w:rsidRDefault="00EF76DC" w:rsidP="005A683A">
      <w:pPr>
        <w:tabs>
          <w:tab w:val="left" w:pos="142"/>
          <w:tab w:val="left" w:pos="284"/>
          <w:tab w:val="left" w:pos="426"/>
          <w:tab w:val="left" w:pos="709"/>
          <w:tab w:val="left" w:pos="851"/>
          <w:tab w:val="left" w:pos="993"/>
        </w:tabs>
        <w:rPr>
          <w:rFonts w:ascii="ＭＳ 明朝" w:hAnsi="ＭＳ 明朝"/>
          <w:sz w:val="18"/>
          <w:szCs w:val="18"/>
        </w:rPr>
      </w:pPr>
    </w:p>
    <w:p w14:paraId="16A56476" w14:textId="350B80C6" w:rsidR="00EF76DC" w:rsidRPr="00AA218E" w:rsidRDefault="00564D77" w:rsidP="00EF76DC">
      <w:pPr>
        <w:tabs>
          <w:tab w:val="left" w:pos="142"/>
          <w:tab w:val="left" w:pos="284"/>
          <w:tab w:val="left" w:pos="426"/>
          <w:tab w:val="left" w:pos="709"/>
        </w:tabs>
        <w:spacing w:line="320" w:lineRule="exact"/>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1</w:t>
      </w:r>
      <w:r w:rsidR="00430BD7">
        <w:rPr>
          <w:rFonts w:ascii="ＭＳ ゴシック" w:eastAsia="ＭＳ ゴシック" w:hAnsi="ＭＳ ゴシック" w:hint="eastAsia"/>
          <w:b/>
          <w:sz w:val="24"/>
          <w:szCs w:val="24"/>
        </w:rPr>
        <w:t>7</w:t>
      </w:r>
      <w:r w:rsidR="00EF76DC" w:rsidRPr="00EF76DC">
        <w:rPr>
          <w:rFonts w:ascii="ＭＳ ゴシック" w:eastAsia="ＭＳ ゴシック" w:hAnsi="ＭＳ ゴシック" w:hint="eastAsia"/>
          <w:b/>
          <w:sz w:val="24"/>
          <w:szCs w:val="24"/>
        </w:rPr>
        <w:t>日本脳腫瘍学会倫理委員会HP公開の可否</w:t>
      </w:r>
    </w:p>
    <w:p w14:paraId="28418973" w14:textId="77777777" w:rsidR="00EF76DC" w:rsidRPr="00EF76DC" w:rsidRDefault="00EF76DC" w:rsidP="00EF76DC">
      <w:pPr>
        <w:ind w:leftChars="202" w:left="424"/>
        <w:rPr>
          <w:rFonts w:ascii="ＭＳ 明朝" w:hAnsi="ＭＳ 明朝"/>
          <w:sz w:val="20"/>
          <w:szCs w:val="20"/>
        </w:rPr>
      </w:pPr>
      <w:r w:rsidRPr="00EF76DC">
        <w:rPr>
          <w:rFonts w:ascii="ＭＳ 明朝" w:hAnsi="ＭＳ 明朝" w:hint="eastAsia"/>
          <w:sz w:val="20"/>
          <w:szCs w:val="20"/>
        </w:rPr>
        <w:t>□公開可</w:t>
      </w:r>
    </w:p>
    <w:p w14:paraId="7542CAA7" w14:textId="77777777" w:rsidR="00EF76DC" w:rsidRPr="00EF76DC" w:rsidRDefault="00EF76DC" w:rsidP="00EF76DC">
      <w:pPr>
        <w:ind w:leftChars="202" w:left="424"/>
        <w:rPr>
          <w:rFonts w:ascii="ＭＳ 明朝" w:hAnsi="ＭＳ 明朝"/>
          <w:sz w:val="20"/>
          <w:szCs w:val="20"/>
        </w:rPr>
      </w:pPr>
      <w:r w:rsidRPr="00EF76DC">
        <w:rPr>
          <w:rFonts w:ascii="ＭＳ 明朝" w:hAnsi="ＭＳ 明朝" w:hint="eastAsia"/>
          <w:sz w:val="20"/>
          <w:szCs w:val="20"/>
        </w:rPr>
        <w:t>□公開不可（非公開部分：　　　　　　　　　　　　　　　　　）</w:t>
      </w:r>
    </w:p>
    <w:p w14:paraId="1E656C9E" w14:textId="77777777" w:rsidR="00EF76DC" w:rsidRPr="00EF76DC" w:rsidRDefault="00EF76DC" w:rsidP="00EF76DC">
      <w:pPr>
        <w:snapToGrid w:val="0"/>
        <w:ind w:leftChars="202" w:left="424"/>
        <w:rPr>
          <w:sz w:val="18"/>
          <w:szCs w:val="24"/>
        </w:rPr>
      </w:pPr>
      <w:r w:rsidRPr="00EF76DC">
        <w:rPr>
          <w:rFonts w:hint="eastAsia"/>
          <w:sz w:val="18"/>
          <w:szCs w:val="24"/>
        </w:rPr>
        <w:t>※原則として全面公開。</w:t>
      </w:r>
    </w:p>
    <w:p w14:paraId="5899956A" w14:textId="3404BE4B" w:rsidR="004B480F" w:rsidRPr="00EF76DC" w:rsidRDefault="00EF76DC" w:rsidP="00EF76DC">
      <w:pPr>
        <w:tabs>
          <w:tab w:val="left" w:pos="142"/>
          <w:tab w:val="left" w:pos="284"/>
          <w:tab w:val="left" w:pos="426"/>
          <w:tab w:val="left" w:pos="709"/>
          <w:tab w:val="left" w:pos="851"/>
          <w:tab w:val="left" w:pos="993"/>
        </w:tabs>
        <w:ind w:leftChars="202" w:left="424"/>
        <w:rPr>
          <w:sz w:val="22"/>
          <w:szCs w:val="24"/>
        </w:rPr>
      </w:pPr>
      <w:r w:rsidRPr="00EF76DC">
        <w:rPr>
          <w:rFonts w:hint="eastAsia"/>
          <w:sz w:val="18"/>
          <w:szCs w:val="24"/>
        </w:rPr>
        <w:t>但し、非公開とすることが必要な内容と倫理委員会が判断した場合にはこの限りではない。</w:t>
      </w:r>
    </w:p>
    <w:p w14:paraId="5F880473" w14:textId="4EEAF8BB" w:rsidR="004B480F" w:rsidRDefault="004B480F" w:rsidP="005A683A">
      <w:pPr>
        <w:tabs>
          <w:tab w:val="left" w:pos="142"/>
          <w:tab w:val="left" w:pos="284"/>
          <w:tab w:val="left" w:pos="426"/>
          <w:tab w:val="left" w:pos="709"/>
          <w:tab w:val="left" w:pos="851"/>
          <w:tab w:val="left" w:pos="993"/>
        </w:tabs>
      </w:pPr>
    </w:p>
    <w:p w14:paraId="68BE7BC4" w14:textId="624D8CD1" w:rsidR="00386FA6" w:rsidRPr="00AA218E" w:rsidRDefault="00386FA6" w:rsidP="00386FA6">
      <w:pPr>
        <w:tabs>
          <w:tab w:val="left" w:pos="142"/>
          <w:tab w:val="left" w:pos="284"/>
          <w:tab w:val="left" w:pos="426"/>
          <w:tab w:val="left" w:pos="709"/>
        </w:tabs>
        <w:spacing w:line="320" w:lineRule="exact"/>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1</w:t>
      </w:r>
      <w:r>
        <w:rPr>
          <w:rFonts w:ascii="ＭＳ ゴシック" w:eastAsia="ＭＳ ゴシック" w:hAnsi="ＭＳ ゴシック"/>
          <w:b/>
          <w:sz w:val="24"/>
          <w:szCs w:val="24"/>
        </w:rPr>
        <w:t>8</w:t>
      </w:r>
      <w:r>
        <w:rPr>
          <w:rFonts w:ascii="ＭＳ ゴシック" w:eastAsia="ＭＳ ゴシック" w:hAnsi="ＭＳ ゴシック" w:hint="eastAsia"/>
          <w:b/>
          <w:sz w:val="24"/>
          <w:szCs w:val="24"/>
        </w:rPr>
        <w:t>添付書類</w:t>
      </w:r>
    </w:p>
    <w:p w14:paraId="78AAD5FF" w14:textId="6C96FEF2" w:rsidR="00386FA6" w:rsidRPr="00386FA6" w:rsidRDefault="00386FA6" w:rsidP="00386FA6">
      <w:pPr>
        <w:ind w:leftChars="202" w:left="424"/>
        <w:rPr>
          <w:rFonts w:ascii="ＭＳ 明朝" w:hAnsi="ＭＳ 明朝"/>
          <w:sz w:val="20"/>
          <w:szCs w:val="20"/>
        </w:rPr>
      </w:pPr>
      <w:r w:rsidRPr="00EF76DC">
        <w:rPr>
          <w:rFonts w:ascii="ＭＳ 明朝" w:hAnsi="ＭＳ 明朝" w:hint="eastAsia"/>
          <w:sz w:val="20"/>
          <w:szCs w:val="20"/>
        </w:rPr>
        <w:t>□</w:t>
      </w:r>
      <w:r w:rsidRPr="00386FA6">
        <w:rPr>
          <w:rFonts w:ascii="ＭＳ 明朝" w:hAnsi="ＭＳ 明朝" w:hint="eastAsia"/>
          <w:sz w:val="20"/>
          <w:szCs w:val="20"/>
        </w:rPr>
        <w:t>研究実施計画書（作成日：　　　　　　）</w:t>
      </w:r>
    </w:p>
    <w:p w14:paraId="4CE083E8" w14:textId="77BF750F" w:rsidR="00386FA6" w:rsidRPr="00386FA6" w:rsidRDefault="00386FA6" w:rsidP="00386FA6">
      <w:pPr>
        <w:ind w:leftChars="202" w:left="424"/>
        <w:rPr>
          <w:rFonts w:ascii="ＭＳ 明朝" w:hAnsi="ＭＳ 明朝"/>
          <w:sz w:val="20"/>
          <w:szCs w:val="20"/>
        </w:rPr>
      </w:pPr>
      <w:r w:rsidRPr="00386FA6">
        <w:rPr>
          <w:rFonts w:ascii="ＭＳ 明朝" w:hAnsi="ＭＳ 明朝" w:hint="eastAsia"/>
          <w:sz w:val="20"/>
          <w:szCs w:val="20"/>
        </w:rPr>
        <w:t>□研究対象者への説明文書（作成日：　　　　　　）</w:t>
      </w:r>
    </w:p>
    <w:p w14:paraId="5C314740" w14:textId="06FAB711" w:rsidR="00386FA6" w:rsidRPr="00386FA6" w:rsidRDefault="00386FA6" w:rsidP="00386FA6">
      <w:pPr>
        <w:ind w:leftChars="202" w:left="424"/>
        <w:rPr>
          <w:rFonts w:ascii="ＭＳ 明朝" w:hAnsi="ＭＳ 明朝"/>
          <w:sz w:val="20"/>
          <w:szCs w:val="20"/>
        </w:rPr>
      </w:pPr>
      <w:r w:rsidRPr="00386FA6">
        <w:rPr>
          <w:rFonts w:ascii="ＭＳ 明朝" w:hAnsi="ＭＳ 明朝" w:hint="eastAsia"/>
          <w:sz w:val="20"/>
          <w:szCs w:val="20"/>
        </w:rPr>
        <w:t>□同意書　　□ 同意撤回書</w:t>
      </w:r>
    </w:p>
    <w:p w14:paraId="698758A2" w14:textId="5B4DA8F8" w:rsidR="00386FA6" w:rsidRPr="00386FA6" w:rsidRDefault="00386FA6" w:rsidP="00386FA6">
      <w:pPr>
        <w:ind w:leftChars="202" w:left="424"/>
        <w:rPr>
          <w:rFonts w:ascii="ＭＳ 明朝" w:hAnsi="ＭＳ 明朝"/>
          <w:sz w:val="20"/>
          <w:szCs w:val="20"/>
        </w:rPr>
      </w:pPr>
      <w:r w:rsidRPr="00386FA6">
        <w:rPr>
          <w:rFonts w:ascii="ＭＳ 明朝" w:hAnsi="ＭＳ 明朝" w:hint="eastAsia"/>
          <w:sz w:val="20"/>
          <w:szCs w:val="20"/>
        </w:rPr>
        <w:lastRenderedPageBreak/>
        <w:t>□医学系研究に係る利益相反自己申告書</w:t>
      </w:r>
    </w:p>
    <w:p w14:paraId="08603EC2" w14:textId="4D5808DC" w:rsidR="00386FA6" w:rsidRPr="00386FA6" w:rsidRDefault="00386FA6" w:rsidP="00386FA6">
      <w:pPr>
        <w:ind w:leftChars="202" w:left="424"/>
        <w:rPr>
          <w:rFonts w:ascii="ＭＳ 明朝" w:hAnsi="ＭＳ 明朝"/>
          <w:sz w:val="20"/>
          <w:szCs w:val="20"/>
        </w:rPr>
      </w:pPr>
      <w:r w:rsidRPr="00386FA6">
        <w:rPr>
          <w:rFonts w:ascii="ＭＳ 明朝" w:hAnsi="ＭＳ 明朝" w:hint="eastAsia"/>
          <w:sz w:val="20"/>
          <w:szCs w:val="20"/>
        </w:rPr>
        <w:t>□他機関の倫理委員会承認通知書等の写し、議事概要</w:t>
      </w:r>
    </w:p>
    <w:p w14:paraId="6F544E46" w14:textId="4558C6CC" w:rsidR="00386FA6" w:rsidRPr="00386FA6" w:rsidRDefault="00386FA6" w:rsidP="00386FA6">
      <w:pPr>
        <w:ind w:leftChars="202" w:left="424"/>
        <w:rPr>
          <w:rFonts w:ascii="ＭＳ 明朝" w:hAnsi="ＭＳ 明朝"/>
          <w:sz w:val="20"/>
          <w:szCs w:val="20"/>
        </w:rPr>
      </w:pPr>
      <w:r w:rsidRPr="00386FA6">
        <w:rPr>
          <w:rFonts w:ascii="ＭＳ 明朝" w:hAnsi="ＭＳ 明朝" w:hint="eastAsia"/>
          <w:sz w:val="20"/>
          <w:szCs w:val="20"/>
        </w:rPr>
        <w:t>□理由書　※議事概要の提出ができない場合、医学部長宛の理由書を添付。</w:t>
      </w:r>
    </w:p>
    <w:p w14:paraId="104BBD4E" w14:textId="79CF6901" w:rsidR="00386FA6" w:rsidRPr="00386FA6" w:rsidRDefault="00386FA6" w:rsidP="00386FA6">
      <w:pPr>
        <w:ind w:leftChars="202" w:left="424"/>
        <w:rPr>
          <w:rFonts w:ascii="ＭＳ 明朝" w:hAnsi="ＭＳ 明朝"/>
          <w:sz w:val="20"/>
          <w:szCs w:val="20"/>
        </w:rPr>
      </w:pPr>
      <w:r w:rsidRPr="00386FA6">
        <w:rPr>
          <w:rFonts w:ascii="ＭＳ 明朝" w:hAnsi="ＭＳ 明朝" w:hint="eastAsia"/>
          <w:sz w:val="20"/>
          <w:szCs w:val="20"/>
        </w:rPr>
        <w:t>□研究対象者等への情報公開文書（オプトアウト）</w:t>
      </w:r>
    </w:p>
    <w:p w14:paraId="44AA2623" w14:textId="24FC56F5" w:rsidR="00386FA6" w:rsidRPr="00386FA6" w:rsidRDefault="00386FA6" w:rsidP="00386FA6">
      <w:pPr>
        <w:ind w:leftChars="202" w:left="424"/>
        <w:rPr>
          <w:rFonts w:ascii="ＭＳ 明朝" w:hAnsi="ＭＳ 明朝"/>
          <w:sz w:val="20"/>
          <w:szCs w:val="20"/>
        </w:rPr>
      </w:pPr>
      <w:r w:rsidRPr="00386FA6">
        <w:rPr>
          <w:rFonts w:ascii="ＭＳ 明朝" w:hAnsi="ＭＳ 明朝" w:hint="eastAsia"/>
          <w:sz w:val="20"/>
          <w:szCs w:val="20"/>
        </w:rPr>
        <w:t>□臨床研究保険加入証写し、加入予定の場合は見積書写し</w:t>
      </w:r>
    </w:p>
    <w:p w14:paraId="4E85ED86" w14:textId="7FA0B7C3" w:rsidR="00386FA6" w:rsidRPr="00386FA6" w:rsidRDefault="00386FA6" w:rsidP="00386FA6">
      <w:pPr>
        <w:ind w:leftChars="202" w:left="424"/>
        <w:rPr>
          <w:rFonts w:ascii="ＭＳ 明朝" w:hAnsi="ＭＳ 明朝"/>
          <w:sz w:val="20"/>
          <w:szCs w:val="20"/>
        </w:rPr>
      </w:pPr>
      <w:r w:rsidRPr="00386FA6">
        <w:rPr>
          <w:rFonts w:ascii="ＭＳ 明朝" w:hAnsi="ＭＳ 明朝" w:hint="eastAsia"/>
          <w:sz w:val="20"/>
          <w:szCs w:val="20"/>
        </w:rPr>
        <w:t>□薬品・医療器材等の添付文書　□ 症例報告書（CRF）またはデータシート</w:t>
      </w:r>
    </w:p>
    <w:p w14:paraId="02F5FB3C" w14:textId="53B6ADF9" w:rsidR="00386FA6" w:rsidRPr="00386FA6" w:rsidRDefault="00386FA6" w:rsidP="00386FA6">
      <w:pPr>
        <w:ind w:leftChars="202" w:left="424"/>
        <w:rPr>
          <w:rFonts w:ascii="ＭＳ 明朝" w:hAnsi="ＭＳ 明朝"/>
          <w:sz w:val="20"/>
          <w:szCs w:val="20"/>
        </w:rPr>
      </w:pPr>
      <w:r w:rsidRPr="00386FA6">
        <w:rPr>
          <w:rFonts w:ascii="ＭＳ 明朝" w:hAnsi="ＭＳ 明朝" w:hint="eastAsia"/>
          <w:sz w:val="20"/>
          <w:szCs w:val="20"/>
        </w:rPr>
        <w:t>□アンケート用紙（アンケート調査の場合）</w:t>
      </w:r>
    </w:p>
    <w:p w14:paraId="6E9EEEBA" w14:textId="77AF5574" w:rsidR="00386FA6" w:rsidRPr="00EF76DC" w:rsidRDefault="00386FA6" w:rsidP="00386FA6">
      <w:pPr>
        <w:ind w:leftChars="202" w:left="424"/>
        <w:rPr>
          <w:rFonts w:ascii="ＭＳ 明朝" w:hAnsi="ＭＳ 明朝"/>
          <w:sz w:val="20"/>
          <w:szCs w:val="20"/>
        </w:rPr>
      </w:pPr>
      <w:r w:rsidRPr="00386FA6">
        <w:rPr>
          <w:rFonts w:ascii="ＭＳ 明朝" w:hAnsi="ＭＳ 明朝" w:hint="eastAsia"/>
          <w:sz w:val="20"/>
          <w:szCs w:val="20"/>
        </w:rPr>
        <w:t>□その他：</w:t>
      </w:r>
    </w:p>
    <w:p w14:paraId="077ADDBC" w14:textId="77777777" w:rsidR="003A00B6" w:rsidRPr="00F72B17" w:rsidRDefault="003A00B6" w:rsidP="005A683A">
      <w:pPr>
        <w:tabs>
          <w:tab w:val="left" w:pos="142"/>
          <w:tab w:val="left" w:pos="284"/>
          <w:tab w:val="left" w:pos="426"/>
          <w:tab w:val="left" w:pos="709"/>
          <w:tab w:val="left" w:pos="851"/>
          <w:tab w:val="left" w:pos="993"/>
        </w:tabs>
      </w:pPr>
    </w:p>
    <w:p w14:paraId="2EB9E05A" w14:textId="306E7F3D" w:rsidR="00D33EDE" w:rsidRPr="00F72B17" w:rsidRDefault="00AA218E" w:rsidP="005A683A">
      <w:pPr>
        <w:tabs>
          <w:tab w:val="left" w:pos="142"/>
          <w:tab w:val="left" w:pos="284"/>
          <w:tab w:val="left" w:pos="426"/>
          <w:tab w:val="left" w:pos="709"/>
          <w:tab w:val="left" w:pos="851"/>
          <w:tab w:val="left" w:pos="993"/>
        </w:tabs>
      </w:pPr>
      <w:r>
        <w:rPr>
          <w:rFonts w:hint="eastAsia"/>
        </w:rPr>
        <w:t>令和</w:t>
      </w:r>
      <w:r w:rsidR="00BD2D33">
        <w:rPr>
          <w:rFonts w:hint="eastAsia"/>
        </w:rPr>
        <w:t>３</w:t>
      </w:r>
      <w:r w:rsidR="00D33EDE" w:rsidRPr="00F72B17">
        <w:rPr>
          <w:rFonts w:hint="eastAsia"/>
        </w:rPr>
        <w:t>年</w:t>
      </w:r>
      <w:r w:rsidR="00BD2D33">
        <w:rPr>
          <w:rFonts w:hint="eastAsia"/>
        </w:rPr>
        <w:t>７</w:t>
      </w:r>
      <w:r w:rsidR="00D33EDE" w:rsidRPr="00F72B17">
        <w:rPr>
          <w:rFonts w:hint="eastAsia"/>
        </w:rPr>
        <w:t>月</w:t>
      </w:r>
      <w:r w:rsidR="00BD2D33">
        <w:rPr>
          <w:rFonts w:hint="eastAsia"/>
        </w:rPr>
        <w:t>２６</w:t>
      </w:r>
      <w:r w:rsidR="00D33EDE" w:rsidRPr="00F72B17">
        <w:rPr>
          <w:rFonts w:hint="eastAsia"/>
        </w:rPr>
        <w:t>日</w:t>
      </w:r>
      <w:r w:rsidR="00A30B15">
        <w:rPr>
          <w:rFonts w:hint="eastAsia"/>
        </w:rPr>
        <w:t xml:space="preserve">　</w:t>
      </w:r>
      <w:r w:rsidR="00D33EDE" w:rsidRPr="00F72B17">
        <w:rPr>
          <w:rFonts w:hint="eastAsia"/>
        </w:rPr>
        <w:t>第一版</w:t>
      </w:r>
    </w:p>
    <w:p w14:paraId="08F3E851" w14:textId="1602AFA3" w:rsidR="00D33EDE" w:rsidRPr="00F72B17" w:rsidRDefault="00D33EDE" w:rsidP="005A683A">
      <w:pPr>
        <w:tabs>
          <w:tab w:val="left" w:pos="142"/>
          <w:tab w:val="left" w:pos="284"/>
          <w:tab w:val="left" w:pos="426"/>
          <w:tab w:val="left" w:pos="709"/>
          <w:tab w:val="left" w:pos="851"/>
          <w:tab w:val="left" w:pos="993"/>
        </w:tabs>
      </w:pPr>
    </w:p>
    <w:sectPr w:rsidR="00D33EDE" w:rsidRPr="00F72B17" w:rsidSect="0022675F">
      <w:headerReference w:type="default" r:id="rId8"/>
      <w:footerReference w:type="default" r:id="rId9"/>
      <w:pgSz w:w="11906" w:h="16838" w:code="9"/>
      <w:pgMar w:top="1134" w:right="1418" w:bottom="1134" w:left="1418" w:header="567"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124E" w14:textId="77777777" w:rsidR="002D12E9" w:rsidRDefault="002D12E9" w:rsidP="00433EB3">
      <w:r>
        <w:separator/>
      </w:r>
    </w:p>
  </w:endnote>
  <w:endnote w:type="continuationSeparator" w:id="0">
    <w:p w14:paraId="73F10AF7" w14:textId="77777777" w:rsidR="002D12E9" w:rsidRDefault="002D12E9" w:rsidP="0043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PC명조">
    <w:altName w:val="HGPｺﾞｼｯｸE"/>
    <w:charset w:val="4F"/>
    <w:family w:val="auto"/>
    <w:pitch w:val="variable"/>
    <w:sig w:usb0="00000001" w:usb1="00000000" w:usb2="01002406" w:usb3="00000000" w:csb0="00080000" w:csb1="00000000"/>
  </w:font>
  <w:font w:name="Microsoft YaHei">
    <w:panose1 w:val="020B0503020204020204"/>
    <w:charset w:val="86"/>
    <w:family w:val="swiss"/>
    <w:pitch w:val="variable"/>
    <w:sig w:usb0="80000287" w:usb1="2ACF3C50" w:usb2="00000016" w:usb3="00000000" w:csb0="0004001F" w:csb1="00000000"/>
  </w:font>
  <w:font w:name="小塚ゴシック Pro R">
    <w:panose1 w:val="020B0400000000000000"/>
    <w:charset w:val="80"/>
    <w:family w:val="swiss"/>
    <w:notTrueType/>
    <w:pitch w:val="variable"/>
    <w:sig w:usb0="00000283" w:usb1="2AC71C11" w:usb2="00000012" w:usb3="00000000" w:csb0="00020005" w:csb1="00000000"/>
  </w:font>
  <w:font w:name="MS-Gothic">
    <w:altName w:val="HGPｺﾞｼｯｸE"/>
    <w:panose1 w:val="00000000000000000000"/>
    <w:charset w:val="80"/>
    <w:family w:val="auto"/>
    <w:notTrueType/>
    <w:pitch w:val="default"/>
    <w:sig w:usb0="00000001" w:usb1="080F0000" w:usb2="00000010" w:usb3="00000000" w:csb0="0006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FE6D" w14:textId="1DC9936D" w:rsidR="00924F5E" w:rsidRDefault="00924F5E">
    <w:pPr>
      <w:pStyle w:val="ae"/>
      <w:jc w:val="right"/>
    </w:pPr>
    <w:r>
      <w:fldChar w:fldCharType="begin"/>
    </w:r>
    <w:r>
      <w:instrText>PAGE   \* MERGEFORMAT</w:instrText>
    </w:r>
    <w:r>
      <w:fldChar w:fldCharType="separate"/>
    </w:r>
    <w:r w:rsidR="00EC1412" w:rsidRPr="00EC1412">
      <w:rPr>
        <w:noProof/>
        <w:lang w:val="ja-JP" w:eastAsia="ja-JP"/>
      </w:rPr>
      <w:t>1</w:t>
    </w:r>
    <w:r>
      <w:fldChar w:fldCharType="end"/>
    </w:r>
  </w:p>
  <w:p w14:paraId="57B99A73" w14:textId="77777777" w:rsidR="00924F5E" w:rsidRDefault="00924F5E" w:rsidP="00DE6AD7">
    <w:pPr>
      <w:pStyle w:val="ae"/>
      <w:tabs>
        <w:tab w:val="clear" w:pos="4252"/>
        <w:tab w:val="clear" w:pos="8504"/>
        <w:tab w:val="center" w:pos="4535"/>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A29B" w14:textId="77777777" w:rsidR="002D12E9" w:rsidRDefault="002D12E9" w:rsidP="00433EB3">
      <w:r>
        <w:rPr>
          <w:rFonts w:hint="eastAsia"/>
        </w:rPr>
        <w:separator/>
      </w:r>
    </w:p>
  </w:footnote>
  <w:footnote w:type="continuationSeparator" w:id="0">
    <w:p w14:paraId="32B4CDE9" w14:textId="77777777" w:rsidR="002D12E9" w:rsidRDefault="002D12E9" w:rsidP="0043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75F8" w14:textId="4451C789" w:rsidR="00557FB0" w:rsidRDefault="00557FB0">
    <w:pPr>
      <w:pStyle w:val="ad"/>
    </w:pPr>
    <w:r>
      <w:rPr>
        <w:rFonts w:hint="eastAsia"/>
        <w:lang w:eastAsia="ja-JP"/>
      </w:rPr>
      <w:t>第</w:t>
    </w:r>
    <w:r>
      <w:rPr>
        <w:rFonts w:hint="eastAsia"/>
        <w:lang w:eastAsia="ja-JP"/>
      </w:rPr>
      <w:t>1</w:t>
    </w:r>
    <w:r>
      <w:rPr>
        <w:rFonts w:hint="eastAsia"/>
        <w:lang w:eastAsia="ja-JP"/>
      </w:rPr>
      <w:t>版（</w:t>
    </w:r>
    <w:r>
      <w:rPr>
        <w:rFonts w:hint="eastAsia"/>
        <w:lang w:eastAsia="ja-JP"/>
      </w:rPr>
      <w:t>2021</w:t>
    </w:r>
    <w:r>
      <w:rPr>
        <w:rFonts w:hint="eastAsia"/>
        <w:lang w:eastAsia="ja-JP"/>
      </w:rPr>
      <w:t>年</w:t>
    </w:r>
    <w:r w:rsidR="00BD2D33">
      <w:rPr>
        <w:lang w:val="en-US" w:eastAsia="ja-JP"/>
      </w:rPr>
      <w:t>7</w:t>
    </w:r>
    <w:r>
      <w:rPr>
        <w:rFonts w:hint="eastAsia"/>
        <w:lang w:eastAsia="ja-JP"/>
      </w:rPr>
      <w:t>月</w:t>
    </w:r>
    <w:r w:rsidR="00BD2D33">
      <w:rPr>
        <w:lang w:val="en-US" w:eastAsia="ja-JP"/>
      </w:rPr>
      <w:t>26</w:t>
    </w:r>
    <w:r>
      <w:rPr>
        <w:rFonts w:hint="eastAsia"/>
        <w:lang w:eastAsia="ja-JP"/>
      </w:rPr>
      <w:t>日作成）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2"/>
      <w:numFmt w:val="bullet"/>
      <w:lvlText w:val="□"/>
      <w:lvlJc w:val="left"/>
      <w:pPr>
        <w:tabs>
          <w:tab w:val="num" w:pos="240"/>
        </w:tabs>
        <w:ind w:left="240" w:hanging="240"/>
      </w:pPr>
      <w:rPr>
        <w:rFonts w:hint="eastAsia"/>
      </w:rPr>
    </w:lvl>
  </w:abstractNum>
  <w:abstractNum w:abstractNumId="1" w15:restartNumberingAfterBreak="0">
    <w:nsid w:val="00000003"/>
    <w:multiLevelType w:val="singleLevel"/>
    <w:tmpl w:val="00000000"/>
    <w:lvl w:ilvl="0">
      <w:start w:val="9"/>
      <w:numFmt w:val="decimal"/>
      <w:lvlText w:val="%1."/>
      <w:lvlJc w:val="left"/>
      <w:pPr>
        <w:tabs>
          <w:tab w:val="num" w:pos="460"/>
        </w:tabs>
        <w:ind w:left="460" w:hanging="460"/>
      </w:pPr>
      <w:rPr>
        <w:rFonts w:hint="eastAsia"/>
      </w:rPr>
    </w:lvl>
  </w:abstractNum>
  <w:abstractNum w:abstractNumId="2" w15:restartNumberingAfterBreak="0">
    <w:nsid w:val="00000004"/>
    <w:multiLevelType w:val="singleLevel"/>
    <w:tmpl w:val="00000000"/>
    <w:lvl w:ilvl="0">
      <w:start w:val="1"/>
      <w:numFmt w:val="decimal"/>
      <w:lvlText w:val="%1."/>
      <w:lvlJc w:val="left"/>
      <w:pPr>
        <w:tabs>
          <w:tab w:val="num" w:pos="460"/>
        </w:tabs>
        <w:ind w:left="460" w:hanging="460"/>
      </w:pPr>
      <w:rPr>
        <w:rFonts w:hint="eastAsia"/>
      </w:rPr>
    </w:lvl>
  </w:abstractNum>
  <w:abstractNum w:abstractNumId="3" w15:restartNumberingAfterBreak="0">
    <w:nsid w:val="02065B1A"/>
    <w:multiLevelType w:val="hybridMultilevel"/>
    <w:tmpl w:val="BA04B2BC"/>
    <w:lvl w:ilvl="0" w:tplc="13C8637C">
      <w:start w:val="1"/>
      <w:numFmt w:val="decimalEnclosedCircle"/>
      <w:lvlText w:val="%1"/>
      <w:lvlJc w:val="left"/>
      <w:pPr>
        <w:ind w:left="360" w:hanging="360"/>
      </w:pPr>
      <w:rPr>
        <w:rFonts w:hint="default"/>
      </w:rPr>
    </w:lvl>
    <w:lvl w:ilvl="1" w:tplc="8402AAB4">
      <w:start w:val="2"/>
      <w:numFmt w:val="decimalFullWidth"/>
      <w:lvlText w:val="（%2）"/>
      <w:lvlJc w:val="left"/>
      <w:pPr>
        <w:ind w:left="1140" w:hanging="720"/>
      </w:pPr>
      <w:rPr>
        <w:rFonts w:hint="default"/>
      </w:rPr>
    </w:lvl>
    <w:lvl w:ilvl="2" w:tplc="7E68C524">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C642A"/>
    <w:multiLevelType w:val="hybridMultilevel"/>
    <w:tmpl w:val="3AD69344"/>
    <w:lvl w:ilvl="0" w:tplc="A24E1FE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2545E8E"/>
    <w:multiLevelType w:val="hybridMultilevel"/>
    <w:tmpl w:val="6EC85E36"/>
    <w:lvl w:ilvl="0" w:tplc="A56479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F6027C"/>
    <w:multiLevelType w:val="hybridMultilevel"/>
    <w:tmpl w:val="97841B82"/>
    <w:lvl w:ilvl="0" w:tplc="6E02E0A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366129"/>
    <w:multiLevelType w:val="hybridMultilevel"/>
    <w:tmpl w:val="91E2FE92"/>
    <w:lvl w:ilvl="0" w:tplc="A5D6B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DA392A"/>
    <w:multiLevelType w:val="hybridMultilevel"/>
    <w:tmpl w:val="07D48D1E"/>
    <w:lvl w:ilvl="0" w:tplc="AE0CAB2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32354ABA"/>
    <w:multiLevelType w:val="hybridMultilevel"/>
    <w:tmpl w:val="90C695B2"/>
    <w:lvl w:ilvl="0" w:tplc="A97EEE6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E35B32"/>
    <w:multiLevelType w:val="hybridMultilevel"/>
    <w:tmpl w:val="F1B668AA"/>
    <w:lvl w:ilvl="0" w:tplc="F568460E">
      <w:start w:val="2"/>
      <w:numFmt w:val="bullet"/>
      <w:suff w:val="space"/>
      <w:lvlText w:val="・"/>
      <w:lvlJc w:val="left"/>
      <w:pPr>
        <w:ind w:left="640" w:hanging="22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1" w15:restartNumberingAfterBreak="0">
    <w:nsid w:val="33AB5984"/>
    <w:multiLevelType w:val="hybridMultilevel"/>
    <w:tmpl w:val="E2AA1F0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840CB0"/>
    <w:multiLevelType w:val="hybridMultilevel"/>
    <w:tmpl w:val="24FC51B4"/>
    <w:lvl w:ilvl="0" w:tplc="39C83E6E">
      <w:start w:val="1"/>
      <w:numFmt w:val="decimalFullWidth"/>
      <w:lvlText w:val="%1）"/>
      <w:lvlJc w:val="left"/>
      <w:pPr>
        <w:tabs>
          <w:tab w:val="num" w:pos="780"/>
        </w:tabs>
        <w:ind w:left="780" w:hanging="360"/>
      </w:pPr>
      <w:rPr>
        <w:rFonts w:hint="default"/>
      </w:rPr>
    </w:lvl>
    <w:lvl w:ilvl="1" w:tplc="04090001">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88B3414"/>
    <w:multiLevelType w:val="hybridMultilevel"/>
    <w:tmpl w:val="5A6A1A0C"/>
    <w:lvl w:ilvl="0" w:tplc="21A2B68A">
      <w:start w:val="1"/>
      <w:numFmt w:val="aiueoFullWidth"/>
      <w:lvlText w:val="%1、"/>
      <w:lvlJc w:val="left"/>
      <w:pPr>
        <w:ind w:left="2220" w:hanging="42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14" w15:restartNumberingAfterBreak="0">
    <w:nsid w:val="52A412BC"/>
    <w:multiLevelType w:val="hybridMultilevel"/>
    <w:tmpl w:val="412210F0"/>
    <w:lvl w:ilvl="0" w:tplc="E022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F91B05"/>
    <w:multiLevelType w:val="hybridMultilevel"/>
    <w:tmpl w:val="7A70A5A2"/>
    <w:lvl w:ilvl="0" w:tplc="CCA452E4">
      <w:start w:val="1"/>
      <w:numFmt w:val="decimalFullWidth"/>
      <w:lvlText w:val="（%1）"/>
      <w:lvlJc w:val="left"/>
      <w:pPr>
        <w:ind w:left="720" w:hanging="720"/>
      </w:pPr>
      <w:rPr>
        <w:rFonts w:hint="default"/>
        <w:lang w:val="en-US"/>
      </w:rPr>
    </w:lvl>
    <w:lvl w:ilvl="1" w:tplc="9A507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877944"/>
    <w:multiLevelType w:val="hybridMultilevel"/>
    <w:tmpl w:val="3FEE15FE"/>
    <w:lvl w:ilvl="0" w:tplc="8AFC6754">
      <w:start w:val="1"/>
      <w:numFmt w:val="decimalEnclosedCircle"/>
      <w:lvlText w:val="%1"/>
      <w:lvlJc w:val="left"/>
      <w:pPr>
        <w:ind w:left="360" w:hanging="360"/>
      </w:pPr>
      <w:rPr>
        <w:rFonts w:hint="default"/>
      </w:rPr>
    </w:lvl>
    <w:lvl w:ilvl="1" w:tplc="F85EBEC2">
      <w:start w:val="1"/>
      <w:numFmt w:val="decimalEnclosedCircle"/>
      <w:lvlText w:val="%2"/>
      <w:lvlJc w:val="left"/>
      <w:pPr>
        <w:ind w:left="780" w:hanging="360"/>
      </w:pPr>
      <w:rPr>
        <w:rFonts w:hint="default"/>
      </w:rPr>
    </w:lvl>
    <w:lvl w:ilvl="2" w:tplc="0BA63790">
      <w:start w:val="9"/>
      <w:numFmt w:val="decimalFullWidth"/>
      <w:lvlText w:val="%3．"/>
      <w:lvlJc w:val="left"/>
      <w:pPr>
        <w:tabs>
          <w:tab w:val="num" w:pos="1260"/>
        </w:tabs>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9F73DD"/>
    <w:multiLevelType w:val="hybridMultilevel"/>
    <w:tmpl w:val="C9C89BB6"/>
    <w:lvl w:ilvl="0" w:tplc="028AA9B6">
      <w:start w:val="1"/>
      <w:numFmt w:val="aiueoFullWidth"/>
      <w:lvlText w:val="%1、"/>
      <w:lvlJc w:val="left"/>
      <w:pPr>
        <w:ind w:left="2020" w:hanging="420"/>
      </w:pPr>
      <w:rPr>
        <w:rFonts w:hint="default"/>
        <w:lang w:val="en-US"/>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abstractNum w:abstractNumId="18" w15:restartNumberingAfterBreak="0">
    <w:nsid w:val="7F6C2239"/>
    <w:multiLevelType w:val="hybridMultilevel"/>
    <w:tmpl w:val="468E47D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4"/>
  </w:num>
  <w:num w:numId="3">
    <w:abstractNumId w:val="15"/>
  </w:num>
  <w:num w:numId="4">
    <w:abstractNumId w:val="7"/>
  </w:num>
  <w:num w:numId="5">
    <w:abstractNumId w:val="16"/>
  </w:num>
  <w:num w:numId="6">
    <w:abstractNumId w:val="3"/>
  </w:num>
  <w:num w:numId="7">
    <w:abstractNumId w:val="5"/>
  </w:num>
  <w:num w:numId="8">
    <w:abstractNumId w:val="9"/>
  </w:num>
  <w:num w:numId="9">
    <w:abstractNumId w:val="6"/>
  </w:num>
  <w:num w:numId="10">
    <w:abstractNumId w:val="0"/>
  </w:num>
  <w:num w:numId="11">
    <w:abstractNumId w:val="1"/>
  </w:num>
  <w:num w:numId="12">
    <w:abstractNumId w:val="2"/>
  </w:num>
  <w:num w:numId="13">
    <w:abstractNumId w:val="8"/>
  </w:num>
  <w:num w:numId="14">
    <w:abstractNumId w:val="11"/>
  </w:num>
  <w:num w:numId="15">
    <w:abstractNumId w:val="18"/>
  </w:num>
  <w:num w:numId="16">
    <w:abstractNumId w:val="12"/>
  </w:num>
  <w:num w:numId="17">
    <w:abstractNumId w:val="10"/>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Formatting/>
  <w:defaultTabStop w:val="63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8CD"/>
    <w:rsid w:val="00003357"/>
    <w:rsid w:val="00011427"/>
    <w:rsid w:val="00011DF7"/>
    <w:rsid w:val="00016A4F"/>
    <w:rsid w:val="000174E2"/>
    <w:rsid w:val="000267A0"/>
    <w:rsid w:val="00035090"/>
    <w:rsid w:val="00053034"/>
    <w:rsid w:val="0005694E"/>
    <w:rsid w:val="00061627"/>
    <w:rsid w:val="0006617D"/>
    <w:rsid w:val="00071EBB"/>
    <w:rsid w:val="00073598"/>
    <w:rsid w:val="00083219"/>
    <w:rsid w:val="0009006F"/>
    <w:rsid w:val="00095A72"/>
    <w:rsid w:val="000A5763"/>
    <w:rsid w:val="000C0505"/>
    <w:rsid w:val="000C17AD"/>
    <w:rsid w:val="000C2BBA"/>
    <w:rsid w:val="000D1A9A"/>
    <w:rsid w:val="000D4C81"/>
    <w:rsid w:val="00104FDA"/>
    <w:rsid w:val="0010553E"/>
    <w:rsid w:val="00107B70"/>
    <w:rsid w:val="00111DFB"/>
    <w:rsid w:val="001240D1"/>
    <w:rsid w:val="00127F73"/>
    <w:rsid w:val="00133F3E"/>
    <w:rsid w:val="00135B81"/>
    <w:rsid w:val="00136A51"/>
    <w:rsid w:val="00142535"/>
    <w:rsid w:val="00146AC5"/>
    <w:rsid w:val="001540FB"/>
    <w:rsid w:val="00154C34"/>
    <w:rsid w:val="0015753E"/>
    <w:rsid w:val="00164916"/>
    <w:rsid w:val="001662B4"/>
    <w:rsid w:val="001801D4"/>
    <w:rsid w:val="00180E09"/>
    <w:rsid w:val="00182755"/>
    <w:rsid w:val="001836AC"/>
    <w:rsid w:val="0019759F"/>
    <w:rsid w:val="001A0417"/>
    <w:rsid w:val="001A2111"/>
    <w:rsid w:val="001A405F"/>
    <w:rsid w:val="001A75B1"/>
    <w:rsid w:val="001B6AC7"/>
    <w:rsid w:val="001B7354"/>
    <w:rsid w:val="001D02AA"/>
    <w:rsid w:val="001D7D0B"/>
    <w:rsid w:val="001E2743"/>
    <w:rsid w:val="001F4394"/>
    <w:rsid w:val="00220664"/>
    <w:rsid w:val="002210A8"/>
    <w:rsid w:val="0022675F"/>
    <w:rsid w:val="002339C3"/>
    <w:rsid w:val="00234A56"/>
    <w:rsid w:val="00236735"/>
    <w:rsid w:val="00237CE2"/>
    <w:rsid w:val="00245282"/>
    <w:rsid w:val="002561B4"/>
    <w:rsid w:val="00257710"/>
    <w:rsid w:val="00257EC2"/>
    <w:rsid w:val="00260900"/>
    <w:rsid w:val="00263C1A"/>
    <w:rsid w:val="00272786"/>
    <w:rsid w:val="00274B6D"/>
    <w:rsid w:val="00292A05"/>
    <w:rsid w:val="002A6311"/>
    <w:rsid w:val="002A7F15"/>
    <w:rsid w:val="002B15CF"/>
    <w:rsid w:val="002B2E4C"/>
    <w:rsid w:val="002B3CDC"/>
    <w:rsid w:val="002B6130"/>
    <w:rsid w:val="002C314A"/>
    <w:rsid w:val="002C7570"/>
    <w:rsid w:val="002D12E9"/>
    <w:rsid w:val="002D483F"/>
    <w:rsid w:val="002D6758"/>
    <w:rsid w:val="002E4196"/>
    <w:rsid w:val="002E5F3C"/>
    <w:rsid w:val="002E6E64"/>
    <w:rsid w:val="002F10FB"/>
    <w:rsid w:val="002F2096"/>
    <w:rsid w:val="002F601B"/>
    <w:rsid w:val="00304533"/>
    <w:rsid w:val="00304ACC"/>
    <w:rsid w:val="00306C2A"/>
    <w:rsid w:val="00316F9A"/>
    <w:rsid w:val="00322954"/>
    <w:rsid w:val="00326229"/>
    <w:rsid w:val="003315B2"/>
    <w:rsid w:val="00333CB7"/>
    <w:rsid w:val="00336FA7"/>
    <w:rsid w:val="00346F86"/>
    <w:rsid w:val="00350CF3"/>
    <w:rsid w:val="003524AD"/>
    <w:rsid w:val="00360E68"/>
    <w:rsid w:val="00362E4F"/>
    <w:rsid w:val="003735EB"/>
    <w:rsid w:val="00380BCD"/>
    <w:rsid w:val="003824CD"/>
    <w:rsid w:val="00386FA6"/>
    <w:rsid w:val="00391B74"/>
    <w:rsid w:val="003A00B6"/>
    <w:rsid w:val="003A3FDC"/>
    <w:rsid w:val="003A46E0"/>
    <w:rsid w:val="003A79AA"/>
    <w:rsid w:val="003B67D2"/>
    <w:rsid w:val="003B7FC5"/>
    <w:rsid w:val="003C0F2B"/>
    <w:rsid w:val="003C60B3"/>
    <w:rsid w:val="003D539A"/>
    <w:rsid w:val="003D6F1C"/>
    <w:rsid w:val="003E6D67"/>
    <w:rsid w:val="003F32BA"/>
    <w:rsid w:val="003F6783"/>
    <w:rsid w:val="00402AE8"/>
    <w:rsid w:val="0040341A"/>
    <w:rsid w:val="004035FE"/>
    <w:rsid w:val="00403F0E"/>
    <w:rsid w:val="0041462F"/>
    <w:rsid w:val="00430BD7"/>
    <w:rsid w:val="004325A2"/>
    <w:rsid w:val="00433EB3"/>
    <w:rsid w:val="00436ACF"/>
    <w:rsid w:val="00456114"/>
    <w:rsid w:val="0047032B"/>
    <w:rsid w:val="00483D42"/>
    <w:rsid w:val="00484483"/>
    <w:rsid w:val="004847E2"/>
    <w:rsid w:val="0049358D"/>
    <w:rsid w:val="004957B9"/>
    <w:rsid w:val="004958D2"/>
    <w:rsid w:val="004B480F"/>
    <w:rsid w:val="004C2B4E"/>
    <w:rsid w:val="004D2965"/>
    <w:rsid w:val="004D46F1"/>
    <w:rsid w:val="004D522C"/>
    <w:rsid w:val="004D77A9"/>
    <w:rsid w:val="004E2966"/>
    <w:rsid w:val="004E4F07"/>
    <w:rsid w:val="004F06EB"/>
    <w:rsid w:val="005005F6"/>
    <w:rsid w:val="00504B8A"/>
    <w:rsid w:val="00506675"/>
    <w:rsid w:val="0050761F"/>
    <w:rsid w:val="00510CAC"/>
    <w:rsid w:val="0051277A"/>
    <w:rsid w:val="00514FC4"/>
    <w:rsid w:val="0052007A"/>
    <w:rsid w:val="00525623"/>
    <w:rsid w:val="0052570E"/>
    <w:rsid w:val="00532A20"/>
    <w:rsid w:val="00545D45"/>
    <w:rsid w:val="00557FB0"/>
    <w:rsid w:val="00562464"/>
    <w:rsid w:val="00564D77"/>
    <w:rsid w:val="005660A3"/>
    <w:rsid w:val="00567FCC"/>
    <w:rsid w:val="005720AB"/>
    <w:rsid w:val="00585AFF"/>
    <w:rsid w:val="005862BE"/>
    <w:rsid w:val="005A63BA"/>
    <w:rsid w:val="005A683A"/>
    <w:rsid w:val="005B0F2C"/>
    <w:rsid w:val="005B1315"/>
    <w:rsid w:val="005B22D7"/>
    <w:rsid w:val="005C3BD6"/>
    <w:rsid w:val="005C5712"/>
    <w:rsid w:val="005D18B2"/>
    <w:rsid w:val="005E79AD"/>
    <w:rsid w:val="00605299"/>
    <w:rsid w:val="006065EE"/>
    <w:rsid w:val="0062041C"/>
    <w:rsid w:val="00624645"/>
    <w:rsid w:val="00626662"/>
    <w:rsid w:val="0065036A"/>
    <w:rsid w:val="00651315"/>
    <w:rsid w:val="0065410A"/>
    <w:rsid w:val="006711D3"/>
    <w:rsid w:val="00671F47"/>
    <w:rsid w:val="00673F81"/>
    <w:rsid w:val="00675C8B"/>
    <w:rsid w:val="00682774"/>
    <w:rsid w:val="0068445A"/>
    <w:rsid w:val="00691B27"/>
    <w:rsid w:val="00692A7F"/>
    <w:rsid w:val="006A19C3"/>
    <w:rsid w:val="006B31E8"/>
    <w:rsid w:val="006C029D"/>
    <w:rsid w:val="006C28DA"/>
    <w:rsid w:val="006C64E6"/>
    <w:rsid w:val="006D74B0"/>
    <w:rsid w:val="006E6B73"/>
    <w:rsid w:val="006F2EA3"/>
    <w:rsid w:val="006F38CD"/>
    <w:rsid w:val="006F7AEC"/>
    <w:rsid w:val="00701C07"/>
    <w:rsid w:val="00710D7D"/>
    <w:rsid w:val="00712D65"/>
    <w:rsid w:val="0071762C"/>
    <w:rsid w:val="0072742E"/>
    <w:rsid w:val="00733AE9"/>
    <w:rsid w:val="007378E3"/>
    <w:rsid w:val="00746330"/>
    <w:rsid w:val="007570DE"/>
    <w:rsid w:val="00760636"/>
    <w:rsid w:val="00772975"/>
    <w:rsid w:val="0077313B"/>
    <w:rsid w:val="007748C1"/>
    <w:rsid w:val="00776503"/>
    <w:rsid w:val="00780543"/>
    <w:rsid w:val="0078442C"/>
    <w:rsid w:val="00786011"/>
    <w:rsid w:val="007911D9"/>
    <w:rsid w:val="00791F8D"/>
    <w:rsid w:val="0079326E"/>
    <w:rsid w:val="00795565"/>
    <w:rsid w:val="007B3508"/>
    <w:rsid w:val="007B59F3"/>
    <w:rsid w:val="007B7E2B"/>
    <w:rsid w:val="007C43CD"/>
    <w:rsid w:val="007C656B"/>
    <w:rsid w:val="007D52A0"/>
    <w:rsid w:val="007D6BDC"/>
    <w:rsid w:val="007F0347"/>
    <w:rsid w:val="007F372E"/>
    <w:rsid w:val="008012DF"/>
    <w:rsid w:val="00812A10"/>
    <w:rsid w:val="00815029"/>
    <w:rsid w:val="0082749C"/>
    <w:rsid w:val="00830B7A"/>
    <w:rsid w:val="00831FB2"/>
    <w:rsid w:val="00842B49"/>
    <w:rsid w:val="00843F50"/>
    <w:rsid w:val="00851F1E"/>
    <w:rsid w:val="008551BA"/>
    <w:rsid w:val="00857658"/>
    <w:rsid w:val="008607D2"/>
    <w:rsid w:val="00866DBF"/>
    <w:rsid w:val="00867705"/>
    <w:rsid w:val="00875E37"/>
    <w:rsid w:val="00881CA3"/>
    <w:rsid w:val="00886E86"/>
    <w:rsid w:val="00895673"/>
    <w:rsid w:val="008A28D7"/>
    <w:rsid w:val="008B7C85"/>
    <w:rsid w:val="008C2FD6"/>
    <w:rsid w:val="008C370B"/>
    <w:rsid w:val="008C3F54"/>
    <w:rsid w:val="008C4320"/>
    <w:rsid w:val="008D0ADE"/>
    <w:rsid w:val="008D2089"/>
    <w:rsid w:val="008F2786"/>
    <w:rsid w:val="00901A97"/>
    <w:rsid w:val="0090491A"/>
    <w:rsid w:val="0090720D"/>
    <w:rsid w:val="00914E8A"/>
    <w:rsid w:val="00917A90"/>
    <w:rsid w:val="0092323B"/>
    <w:rsid w:val="00924F5E"/>
    <w:rsid w:val="00940CFB"/>
    <w:rsid w:val="00951CD3"/>
    <w:rsid w:val="00955F8B"/>
    <w:rsid w:val="00960182"/>
    <w:rsid w:val="00963810"/>
    <w:rsid w:val="00964FA9"/>
    <w:rsid w:val="00967534"/>
    <w:rsid w:val="00967560"/>
    <w:rsid w:val="009708A3"/>
    <w:rsid w:val="009773AE"/>
    <w:rsid w:val="00980C90"/>
    <w:rsid w:val="00980D0B"/>
    <w:rsid w:val="009841B6"/>
    <w:rsid w:val="009931DE"/>
    <w:rsid w:val="009B18AD"/>
    <w:rsid w:val="009B240B"/>
    <w:rsid w:val="009C7FAE"/>
    <w:rsid w:val="009D282A"/>
    <w:rsid w:val="009D447A"/>
    <w:rsid w:val="009D5E29"/>
    <w:rsid w:val="009F2889"/>
    <w:rsid w:val="009F4F4E"/>
    <w:rsid w:val="00A02572"/>
    <w:rsid w:val="00A048E9"/>
    <w:rsid w:val="00A0507E"/>
    <w:rsid w:val="00A12B81"/>
    <w:rsid w:val="00A1748A"/>
    <w:rsid w:val="00A24738"/>
    <w:rsid w:val="00A306BF"/>
    <w:rsid w:val="00A30B15"/>
    <w:rsid w:val="00A54688"/>
    <w:rsid w:val="00A64A75"/>
    <w:rsid w:val="00A81D78"/>
    <w:rsid w:val="00A8245D"/>
    <w:rsid w:val="00A86DFE"/>
    <w:rsid w:val="00A9068A"/>
    <w:rsid w:val="00A921DC"/>
    <w:rsid w:val="00A97323"/>
    <w:rsid w:val="00AA218E"/>
    <w:rsid w:val="00AA50FD"/>
    <w:rsid w:val="00AA5AB7"/>
    <w:rsid w:val="00AB7025"/>
    <w:rsid w:val="00AC0A6C"/>
    <w:rsid w:val="00AD0134"/>
    <w:rsid w:val="00AD11F5"/>
    <w:rsid w:val="00AD609F"/>
    <w:rsid w:val="00AE0689"/>
    <w:rsid w:val="00AE4FA6"/>
    <w:rsid w:val="00AF36A2"/>
    <w:rsid w:val="00AF5315"/>
    <w:rsid w:val="00AF6D16"/>
    <w:rsid w:val="00B06EE5"/>
    <w:rsid w:val="00B22D83"/>
    <w:rsid w:val="00B255C3"/>
    <w:rsid w:val="00B27BD1"/>
    <w:rsid w:val="00B30DE0"/>
    <w:rsid w:val="00B4501C"/>
    <w:rsid w:val="00B53580"/>
    <w:rsid w:val="00B614B3"/>
    <w:rsid w:val="00B6730C"/>
    <w:rsid w:val="00B75AA8"/>
    <w:rsid w:val="00B81FB1"/>
    <w:rsid w:val="00B9020F"/>
    <w:rsid w:val="00B94F66"/>
    <w:rsid w:val="00B96839"/>
    <w:rsid w:val="00BA19F6"/>
    <w:rsid w:val="00BA750B"/>
    <w:rsid w:val="00BB7847"/>
    <w:rsid w:val="00BC218D"/>
    <w:rsid w:val="00BC58B3"/>
    <w:rsid w:val="00BC6E53"/>
    <w:rsid w:val="00BD2D33"/>
    <w:rsid w:val="00BF7DF0"/>
    <w:rsid w:val="00C1053C"/>
    <w:rsid w:val="00C17271"/>
    <w:rsid w:val="00C30D2A"/>
    <w:rsid w:val="00C30E5E"/>
    <w:rsid w:val="00C4338B"/>
    <w:rsid w:val="00C4473C"/>
    <w:rsid w:val="00C529D2"/>
    <w:rsid w:val="00C54088"/>
    <w:rsid w:val="00C60EE3"/>
    <w:rsid w:val="00C62877"/>
    <w:rsid w:val="00C63A87"/>
    <w:rsid w:val="00C654F5"/>
    <w:rsid w:val="00C67663"/>
    <w:rsid w:val="00C7286E"/>
    <w:rsid w:val="00C73870"/>
    <w:rsid w:val="00C84E5D"/>
    <w:rsid w:val="00C91AAA"/>
    <w:rsid w:val="00C947B7"/>
    <w:rsid w:val="00C9509F"/>
    <w:rsid w:val="00C953B0"/>
    <w:rsid w:val="00CA6088"/>
    <w:rsid w:val="00CB6EBE"/>
    <w:rsid w:val="00CD4EDA"/>
    <w:rsid w:val="00CD771F"/>
    <w:rsid w:val="00CE7537"/>
    <w:rsid w:val="00CF2162"/>
    <w:rsid w:val="00D07A41"/>
    <w:rsid w:val="00D11236"/>
    <w:rsid w:val="00D12DC0"/>
    <w:rsid w:val="00D23973"/>
    <w:rsid w:val="00D25587"/>
    <w:rsid w:val="00D3211C"/>
    <w:rsid w:val="00D33EDE"/>
    <w:rsid w:val="00D41394"/>
    <w:rsid w:val="00D45DD2"/>
    <w:rsid w:val="00D56434"/>
    <w:rsid w:val="00D56909"/>
    <w:rsid w:val="00D64F4E"/>
    <w:rsid w:val="00D651F7"/>
    <w:rsid w:val="00D7495C"/>
    <w:rsid w:val="00DA3A4F"/>
    <w:rsid w:val="00DA414E"/>
    <w:rsid w:val="00DA7118"/>
    <w:rsid w:val="00DC1986"/>
    <w:rsid w:val="00DC3A85"/>
    <w:rsid w:val="00DC6F39"/>
    <w:rsid w:val="00DE284F"/>
    <w:rsid w:val="00DE2BD0"/>
    <w:rsid w:val="00DE6AD7"/>
    <w:rsid w:val="00DF0003"/>
    <w:rsid w:val="00DF5DCA"/>
    <w:rsid w:val="00DF7E45"/>
    <w:rsid w:val="00E02CB1"/>
    <w:rsid w:val="00E2032E"/>
    <w:rsid w:val="00E2616B"/>
    <w:rsid w:val="00E34DBF"/>
    <w:rsid w:val="00E374AB"/>
    <w:rsid w:val="00E4198A"/>
    <w:rsid w:val="00E43F54"/>
    <w:rsid w:val="00E54A66"/>
    <w:rsid w:val="00E654C7"/>
    <w:rsid w:val="00E70561"/>
    <w:rsid w:val="00E72E76"/>
    <w:rsid w:val="00E86A7C"/>
    <w:rsid w:val="00E91365"/>
    <w:rsid w:val="00E96015"/>
    <w:rsid w:val="00E96517"/>
    <w:rsid w:val="00EB2FA6"/>
    <w:rsid w:val="00EC1412"/>
    <w:rsid w:val="00EC14D1"/>
    <w:rsid w:val="00ED0FCD"/>
    <w:rsid w:val="00ED6547"/>
    <w:rsid w:val="00EE40AE"/>
    <w:rsid w:val="00EE66AC"/>
    <w:rsid w:val="00EF2C78"/>
    <w:rsid w:val="00EF56E6"/>
    <w:rsid w:val="00EF76DC"/>
    <w:rsid w:val="00F04FB4"/>
    <w:rsid w:val="00F05809"/>
    <w:rsid w:val="00F31D1B"/>
    <w:rsid w:val="00F377DF"/>
    <w:rsid w:val="00F42AED"/>
    <w:rsid w:val="00F43BC6"/>
    <w:rsid w:val="00F465B3"/>
    <w:rsid w:val="00F637CE"/>
    <w:rsid w:val="00F64641"/>
    <w:rsid w:val="00F708C3"/>
    <w:rsid w:val="00F70A75"/>
    <w:rsid w:val="00F72B17"/>
    <w:rsid w:val="00F82A07"/>
    <w:rsid w:val="00F83FAD"/>
    <w:rsid w:val="00F87491"/>
    <w:rsid w:val="00F9284E"/>
    <w:rsid w:val="00FA34D2"/>
    <w:rsid w:val="00FB3FBB"/>
    <w:rsid w:val="00FB5720"/>
    <w:rsid w:val="00FB698E"/>
    <w:rsid w:val="00FC3716"/>
    <w:rsid w:val="00FC56B7"/>
    <w:rsid w:val="00FC7AEF"/>
    <w:rsid w:val="00FD6B0A"/>
    <w:rsid w:val="00FE1B46"/>
    <w:rsid w:val="00FE221C"/>
    <w:rsid w:val="00FE5395"/>
    <w:rsid w:val="00FE629D"/>
    <w:rsid w:val="00FF1698"/>
    <w:rsid w:val="00FF364D"/>
    <w:rsid w:val="00FF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9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50B"/>
    <w:pPr>
      <w:widowControl w:val="0"/>
      <w:jc w:val="both"/>
    </w:pPr>
    <w:rPr>
      <w:kern w:val="2"/>
      <w:sz w:val="21"/>
      <w:szCs w:val="22"/>
    </w:rPr>
  </w:style>
  <w:style w:type="paragraph" w:styleId="1">
    <w:name w:val="heading 1"/>
    <w:basedOn w:val="a"/>
    <w:link w:val="10"/>
    <w:qFormat/>
    <w:rsid w:val="006F38CD"/>
    <w:pPr>
      <w:widowControl/>
      <w:spacing w:before="100" w:beforeAutospacing="1" w:after="100" w:afterAutospacing="1"/>
      <w:jc w:val="left"/>
      <w:outlineLvl w:val="0"/>
    </w:pPr>
    <w:rPr>
      <w:rFonts w:ascii="ＭＳ Ｐゴシック" w:eastAsia="ＭＳ Ｐゴシック" w:hAnsi="ＭＳ Ｐゴシック"/>
      <w:b/>
      <w:bCs/>
      <w:color w:val="000000"/>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6F38CD"/>
    <w:rPr>
      <w:rFonts w:ascii="ＭＳ Ｐゴシック" w:eastAsia="ＭＳ Ｐゴシック" w:hAnsi="ＭＳ Ｐゴシック" w:cs="ＭＳ Ｐゴシック"/>
      <w:b/>
      <w:bCs/>
      <w:color w:val="000000"/>
      <w:kern w:val="36"/>
      <w:sz w:val="48"/>
      <w:szCs w:val="48"/>
    </w:rPr>
  </w:style>
  <w:style w:type="paragraph" w:styleId="a3">
    <w:name w:val="List Paragraph"/>
    <w:basedOn w:val="a"/>
    <w:uiPriority w:val="34"/>
    <w:qFormat/>
    <w:rsid w:val="006F38CD"/>
    <w:pPr>
      <w:ind w:leftChars="400" w:left="840"/>
    </w:pPr>
  </w:style>
  <w:style w:type="character" w:styleId="a4">
    <w:name w:val="annotation reference"/>
    <w:unhideWhenUsed/>
    <w:rsid w:val="006F38CD"/>
    <w:rPr>
      <w:sz w:val="18"/>
      <w:szCs w:val="18"/>
    </w:rPr>
  </w:style>
  <w:style w:type="paragraph" w:styleId="a5">
    <w:name w:val="annotation text"/>
    <w:basedOn w:val="a"/>
    <w:link w:val="a6"/>
    <w:unhideWhenUsed/>
    <w:rsid w:val="006F38CD"/>
    <w:pPr>
      <w:jc w:val="left"/>
    </w:pPr>
    <w:rPr>
      <w:kern w:val="0"/>
      <w:sz w:val="20"/>
      <w:szCs w:val="20"/>
      <w:lang w:val="x-none" w:eastAsia="x-none"/>
    </w:rPr>
  </w:style>
  <w:style w:type="character" w:customStyle="1" w:styleId="a6">
    <w:name w:val="コメント文字列 (文字)"/>
    <w:link w:val="a5"/>
    <w:rsid w:val="006F38CD"/>
    <w:rPr>
      <w:rFonts w:ascii="Century" w:eastAsia="ＭＳ 明朝" w:hAnsi="Century" w:cs="Times New Roman"/>
    </w:rPr>
  </w:style>
  <w:style w:type="paragraph" w:styleId="a7">
    <w:name w:val="Balloon Text"/>
    <w:basedOn w:val="a"/>
    <w:link w:val="a8"/>
    <w:unhideWhenUsed/>
    <w:rsid w:val="006F38CD"/>
    <w:rPr>
      <w:rFonts w:ascii="Arial" w:eastAsia="ＭＳ ゴシック" w:hAnsi="Arial"/>
      <w:kern w:val="0"/>
      <w:sz w:val="18"/>
      <w:szCs w:val="18"/>
      <w:lang w:val="x-none" w:eastAsia="x-none"/>
    </w:rPr>
  </w:style>
  <w:style w:type="character" w:customStyle="1" w:styleId="a8">
    <w:name w:val="吹き出し (文字)"/>
    <w:link w:val="a7"/>
    <w:rsid w:val="006F38CD"/>
    <w:rPr>
      <w:rFonts w:ascii="Arial" w:eastAsia="ＭＳ ゴシック" w:hAnsi="Arial" w:cs="Times New Roman"/>
      <w:sz w:val="18"/>
      <w:szCs w:val="18"/>
    </w:rPr>
  </w:style>
  <w:style w:type="character" w:styleId="a9">
    <w:name w:val="Hyperlink"/>
    <w:uiPriority w:val="99"/>
    <w:unhideWhenUsed/>
    <w:rsid w:val="006F38CD"/>
    <w:rPr>
      <w:color w:val="3366CC"/>
      <w:u w:val="single"/>
    </w:rPr>
  </w:style>
  <w:style w:type="character" w:customStyle="1" w:styleId="aa">
    <w:name w:val="日付 (文字)"/>
    <w:link w:val="ab"/>
    <w:uiPriority w:val="99"/>
    <w:semiHidden/>
    <w:rsid w:val="006F38CD"/>
    <w:rPr>
      <w:rFonts w:ascii="Century" w:eastAsia="ＭＳ 明朝" w:hAnsi="Century" w:cs="Times New Roman"/>
    </w:rPr>
  </w:style>
  <w:style w:type="paragraph" w:styleId="ab">
    <w:name w:val="Date"/>
    <w:basedOn w:val="a"/>
    <w:next w:val="a"/>
    <w:link w:val="aa"/>
    <w:uiPriority w:val="99"/>
    <w:semiHidden/>
    <w:unhideWhenUsed/>
    <w:rsid w:val="006F38CD"/>
    <w:rPr>
      <w:kern w:val="0"/>
      <w:sz w:val="20"/>
      <w:szCs w:val="20"/>
      <w:lang w:val="x-none" w:eastAsia="x-none"/>
    </w:rPr>
  </w:style>
  <w:style w:type="character" w:customStyle="1" w:styleId="ac">
    <w:name w:val="ヘッダー (文字)"/>
    <w:link w:val="ad"/>
    <w:uiPriority w:val="99"/>
    <w:rsid w:val="006F38CD"/>
    <w:rPr>
      <w:rFonts w:ascii="Century" w:eastAsia="ＭＳ 明朝" w:hAnsi="Century" w:cs="Times New Roman"/>
    </w:rPr>
  </w:style>
  <w:style w:type="paragraph" w:styleId="ad">
    <w:name w:val="header"/>
    <w:basedOn w:val="a"/>
    <w:link w:val="ac"/>
    <w:uiPriority w:val="99"/>
    <w:unhideWhenUsed/>
    <w:rsid w:val="006F38CD"/>
    <w:pPr>
      <w:tabs>
        <w:tab w:val="center" w:pos="4252"/>
        <w:tab w:val="right" w:pos="8504"/>
      </w:tabs>
      <w:snapToGrid w:val="0"/>
    </w:pPr>
    <w:rPr>
      <w:kern w:val="0"/>
      <w:sz w:val="20"/>
      <w:szCs w:val="20"/>
      <w:lang w:val="x-none" w:eastAsia="x-none"/>
    </w:rPr>
  </w:style>
  <w:style w:type="paragraph" w:styleId="ae">
    <w:name w:val="footer"/>
    <w:basedOn w:val="a"/>
    <w:link w:val="af"/>
    <w:uiPriority w:val="99"/>
    <w:unhideWhenUsed/>
    <w:rsid w:val="006F38CD"/>
    <w:pPr>
      <w:tabs>
        <w:tab w:val="center" w:pos="4252"/>
        <w:tab w:val="right" w:pos="8504"/>
      </w:tabs>
      <w:snapToGrid w:val="0"/>
    </w:pPr>
    <w:rPr>
      <w:kern w:val="0"/>
      <w:sz w:val="20"/>
      <w:szCs w:val="20"/>
      <w:lang w:val="x-none" w:eastAsia="x-none"/>
    </w:rPr>
  </w:style>
  <w:style w:type="character" w:customStyle="1" w:styleId="af">
    <w:name w:val="フッター (文字)"/>
    <w:link w:val="ae"/>
    <w:uiPriority w:val="99"/>
    <w:rsid w:val="006F38CD"/>
    <w:rPr>
      <w:rFonts w:ascii="Century" w:eastAsia="ＭＳ 明朝" w:hAnsi="Century" w:cs="Times New Roman"/>
    </w:rPr>
  </w:style>
  <w:style w:type="character" w:styleId="af0">
    <w:name w:val="Strong"/>
    <w:uiPriority w:val="22"/>
    <w:qFormat/>
    <w:rsid w:val="006F38CD"/>
    <w:rPr>
      <w:b/>
      <w:bCs/>
    </w:rPr>
  </w:style>
  <w:style w:type="paragraph" w:styleId="Web">
    <w:name w:val="Normal (Web)"/>
    <w:basedOn w:val="a"/>
    <w:unhideWhenUsed/>
    <w:rsid w:val="006F38CD"/>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f1">
    <w:name w:val="FollowedHyperlink"/>
    <w:rsid w:val="006F38CD"/>
    <w:rPr>
      <w:color w:val="800080"/>
      <w:u w:val="single"/>
    </w:rPr>
  </w:style>
  <w:style w:type="paragraph" w:customStyle="1" w:styleId="Default">
    <w:name w:val="Default"/>
    <w:rsid w:val="006F38CD"/>
    <w:pPr>
      <w:widowControl w:val="0"/>
      <w:autoSpaceDE w:val="0"/>
      <w:autoSpaceDN w:val="0"/>
      <w:adjustRightInd w:val="0"/>
    </w:pPr>
    <w:rPr>
      <w:rFonts w:ascii="ＭＳ 明朝" w:cs="ＭＳ 明朝"/>
      <w:color w:val="000000"/>
      <w:sz w:val="24"/>
      <w:szCs w:val="24"/>
    </w:rPr>
  </w:style>
  <w:style w:type="character" w:styleId="af2">
    <w:name w:val="page number"/>
    <w:basedOn w:val="a0"/>
    <w:rsid w:val="006F38CD"/>
  </w:style>
  <w:style w:type="paragraph" w:styleId="af3">
    <w:name w:val="Plain Text"/>
    <w:basedOn w:val="a"/>
    <w:link w:val="af4"/>
    <w:rsid w:val="006F38CD"/>
    <w:rPr>
      <w:rFonts w:ascii="ＭＳ 明朝" w:hAnsi="Courier New"/>
      <w:kern w:val="0"/>
      <w:sz w:val="20"/>
      <w:szCs w:val="21"/>
      <w:lang w:val="x-none" w:eastAsia="x-none"/>
    </w:rPr>
  </w:style>
  <w:style w:type="character" w:customStyle="1" w:styleId="af4">
    <w:name w:val="書式なし (文字)"/>
    <w:link w:val="af3"/>
    <w:rsid w:val="006F38CD"/>
    <w:rPr>
      <w:rFonts w:ascii="ＭＳ 明朝" w:eastAsia="ＭＳ 明朝" w:hAnsi="Courier New" w:cs="Courier New"/>
      <w:szCs w:val="21"/>
    </w:rPr>
  </w:style>
  <w:style w:type="paragraph" w:styleId="af5">
    <w:name w:val="Note Heading"/>
    <w:basedOn w:val="a"/>
    <w:next w:val="a"/>
    <w:link w:val="af6"/>
    <w:rsid w:val="006F38CD"/>
    <w:pPr>
      <w:jc w:val="center"/>
    </w:pPr>
    <w:rPr>
      <w:rFonts w:ascii="Times New Roman" w:hAnsi="Times New Roman"/>
      <w:kern w:val="0"/>
      <w:sz w:val="24"/>
      <w:szCs w:val="24"/>
      <w:lang w:val="x-none" w:eastAsia="x-none"/>
    </w:rPr>
  </w:style>
  <w:style w:type="character" w:customStyle="1" w:styleId="af6">
    <w:name w:val="記 (文字)"/>
    <w:link w:val="af5"/>
    <w:rsid w:val="006F38CD"/>
    <w:rPr>
      <w:rFonts w:ascii="Times New Roman" w:eastAsia="ＭＳ 明朝" w:hAnsi="Times New Roman" w:cs="Times New Roman"/>
      <w:kern w:val="0"/>
      <w:sz w:val="24"/>
      <w:szCs w:val="24"/>
    </w:rPr>
  </w:style>
  <w:style w:type="paragraph" w:styleId="af7">
    <w:name w:val="Body Text Indent"/>
    <w:basedOn w:val="a"/>
    <w:link w:val="af8"/>
    <w:rsid w:val="006F38CD"/>
    <w:pPr>
      <w:ind w:leftChars="113" w:left="520" w:hangingChars="100" w:hanging="260"/>
    </w:pPr>
    <w:rPr>
      <w:rFonts w:eastAsia="ＭＳ Ｐゴシック"/>
      <w:b/>
      <w:kern w:val="0"/>
      <w:sz w:val="24"/>
      <w:szCs w:val="20"/>
      <w:lang w:val="x-none" w:eastAsia="x-none"/>
    </w:rPr>
  </w:style>
  <w:style w:type="character" w:customStyle="1" w:styleId="af8">
    <w:name w:val="本文インデント (文字)"/>
    <w:link w:val="af7"/>
    <w:rsid w:val="006F38CD"/>
    <w:rPr>
      <w:rFonts w:ascii="Century" w:eastAsia="ＭＳ Ｐゴシック" w:hAnsi="Century" w:cs="Times New Roman"/>
      <w:b/>
      <w:sz w:val="24"/>
      <w:szCs w:val="20"/>
    </w:rPr>
  </w:style>
  <w:style w:type="paragraph" w:styleId="2">
    <w:name w:val="Body Text Indent 2"/>
    <w:basedOn w:val="a"/>
    <w:link w:val="20"/>
    <w:rsid w:val="006F38CD"/>
    <w:pPr>
      <w:ind w:left="520" w:hangingChars="200" w:hanging="520"/>
    </w:pPr>
    <w:rPr>
      <w:rFonts w:eastAsia="ＭＳ Ｐゴシック"/>
      <w:b/>
      <w:kern w:val="0"/>
      <w:sz w:val="24"/>
      <w:szCs w:val="20"/>
      <w:lang w:val="x-none" w:eastAsia="x-none"/>
    </w:rPr>
  </w:style>
  <w:style w:type="character" w:customStyle="1" w:styleId="20">
    <w:name w:val="本文インデント 2 (文字)"/>
    <w:link w:val="2"/>
    <w:rsid w:val="006F38CD"/>
    <w:rPr>
      <w:rFonts w:ascii="Century" w:eastAsia="ＭＳ Ｐゴシック" w:hAnsi="Century" w:cs="Times New Roman"/>
      <w:b/>
      <w:sz w:val="24"/>
      <w:szCs w:val="20"/>
    </w:rPr>
  </w:style>
  <w:style w:type="paragraph" w:styleId="af9">
    <w:name w:val="Body Text"/>
    <w:basedOn w:val="a"/>
    <w:link w:val="afa"/>
    <w:rsid w:val="006F38CD"/>
    <w:rPr>
      <w:kern w:val="0"/>
      <w:sz w:val="20"/>
      <w:szCs w:val="24"/>
      <w:lang w:val="x-none" w:eastAsia="x-none"/>
    </w:rPr>
  </w:style>
  <w:style w:type="character" w:customStyle="1" w:styleId="afa">
    <w:name w:val="本文 (文字)"/>
    <w:link w:val="af9"/>
    <w:rsid w:val="006F38CD"/>
    <w:rPr>
      <w:rFonts w:ascii="Century" w:eastAsia="ＭＳ 明朝" w:hAnsi="Century" w:cs="Times New Roman"/>
      <w:szCs w:val="24"/>
    </w:rPr>
  </w:style>
  <w:style w:type="paragraph" w:styleId="21">
    <w:name w:val="Body Text 2"/>
    <w:basedOn w:val="a"/>
    <w:link w:val="22"/>
    <w:rsid w:val="006F38CD"/>
    <w:pPr>
      <w:jc w:val="left"/>
    </w:pPr>
    <w:rPr>
      <w:rFonts w:ascii="ＭＳ 明朝" w:hAnsi="ＭＳ 明朝"/>
      <w:kern w:val="0"/>
      <w:sz w:val="24"/>
      <w:szCs w:val="20"/>
      <w:lang w:val="x-none" w:eastAsia="x-none"/>
    </w:rPr>
  </w:style>
  <w:style w:type="character" w:customStyle="1" w:styleId="22">
    <w:name w:val="本文 2 (文字)"/>
    <w:link w:val="21"/>
    <w:rsid w:val="006F38CD"/>
    <w:rPr>
      <w:rFonts w:ascii="ＭＳ 明朝" w:eastAsia="ＭＳ 明朝" w:hAnsi="ＭＳ 明朝" w:cs="Times New Roman"/>
      <w:sz w:val="24"/>
      <w:szCs w:val="20"/>
    </w:rPr>
  </w:style>
  <w:style w:type="paragraph" w:styleId="3">
    <w:name w:val="Body Text 3"/>
    <w:basedOn w:val="a"/>
    <w:link w:val="30"/>
    <w:rsid w:val="006F38CD"/>
    <w:pPr>
      <w:spacing w:line="400" w:lineRule="exact"/>
    </w:pPr>
    <w:rPr>
      <w:rFonts w:ascii="ＭＳ 明朝" w:hAnsi="ＭＳ 明朝"/>
      <w:kern w:val="0"/>
      <w:sz w:val="18"/>
      <w:szCs w:val="20"/>
      <w:lang w:val="x-none" w:eastAsia="x-none"/>
    </w:rPr>
  </w:style>
  <w:style w:type="character" w:customStyle="1" w:styleId="30">
    <w:name w:val="本文 3 (文字)"/>
    <w:link w:val="3"/>
    <w:rsid w:val="006F38CD"/>
    <w:rPr>
      <w:rFonts w:ascii="ＭＳ 明朝" w:eastAsia="ＭＳ 明朝" w:hAnsi="ＭＳ 明朝" w:cs="Times New Roman"/>
      <w:sz w:val="18"/>
      <w:szCs w:val="20"/>
    </w:rPr>
  </w:style>
  <w:style w:type="character" w:customStyle="1" w:styleId="afb">
    <w:name w:val="脚注文字列 (文字)"/>
    <w:link w:val="afc"/>
    <w:semiHidden/>
    <w:rsid w:val="006F38CD"/>
    <w:rPr>
      <w:rFonts w:ascii="ＭＳ ゴシック" w:eastAsia="ＭＳ ゴシック" w:hAnsi="ＭＳ ゴシック" w:cs="Times New Roman"/>
      <w:sz w:val="18"/>
      <w:szCs w:val="24"/>
    </w:rPr>
  </w:style>
  <w:style w:type="paragraph" w:styleId="afc">
    <w:name w:val="footnote text"/>
    <w:basedOn w:val="a"/>
    <w:link w:val="afb"/>
    <w:semiHidden/>
    <w:rsid w:val="006F38CD"/>
    <w:pPr>
      <w:snapToGrid w:val="0"/>
      <w:jc w:val="left"/>
    </w:pPr>
    <w:rPr>
      <w:rFonts w:ascii="ＭＳ ゴシック" w:eastAsia="ＭＳ ゴシック" w:hAnsi="ＭＳ ゴシック"/>
      <w:kern w:val="0"/>
      <w:sz w:val="18"/>
      <w:szCs w:val="24"/>
      <w:lang w:val="x-none" w:eastAsia="x-none"/>
    </w:rPr>
  </w:style>
  <w:style w:type="paragraph" w:styleId="afd">
    <w:name w:val="Title"/>
    <w:basedOn w:val="a"/>
    <w:link w:val="afe"/>
    <w:qFormat/>
    <w:rsid w:val="006F38CD"/>
    <w:pPr>
      <w:jc w:val="center"/>
    </w:pPr>
    <w:rPr>
      <w:kern w:val="0"/>
      <w:sz w:val="36"/>
      <w:szCs w:val="24"/>
      <w:lang w:val="x-none" w:eastAsia="x-none"/>
    </w:rPr>
  </w:style>
  <w:style w:type="character" w:customStyle="1" w:styleId="afe">
    <w:name w:val="表題 (文字)"/>
    <w:link w:val="afd"/>
    <w:rsid w:val="006F38CD"/>
    <w:rPr>
      <w:rFonts w:ascii="Century" w:eastAsia="ＭＳ 明朝" w:hAnsi="Century" w:cs="Times New Roman"/>
      <w:sz w:val="36"/>
      <w:szCs w:val="24"/>
    </w:rPr>
  </w:style>
  <w:style w:type="character" w:customStyle="1" w:styleId="g101">
    <w:name w:val="g101"/>
    <w:rsid w:val="006F38CD"/>
    <w:rPr>
      <w:color w:val="333333"/>
      <w:sz w:val="15"/>
      <w:szCs w:val="15"/>
    </w:rPr>
  </w:style>
  <w:style w:type="paragraph" w:styleId="aff">
    <w:name w:val="TOC Heading"/>
    <w:basedOn w:val="1"/>
    <w:next w:val="a"/>
    <w:uiPriority w:val="39"/>
    <w:qFormat/>
    <w:rsid w:val="006F38CD"/>
    <w:pPr>
      <w:keepNext/>
      <w:keepLines/>
      <w:spacing w:before="480" w:beforeAutospacing="0" w:after="0" w:afterAutospacing="0" w:line="276" w:lineRule="auto"/>
      <w:outlineLvl w:val="9"/>
    </w:pPr>
    <w:rPr>
      <w:rFonts w:ascii="Arial" w:eastAsia="ＭＳ ゴシック" w:hAnsi="Arial"/>
      <w:color w:val="365F91"/>
      <w:kern w:val="0"/>
      <w:sz w:val="28"/>
      <w:szCs w:val="28"/>
    </w:rPr>
  </w:style>
  <w:style w:type="paragraph" w:styleId="11">
    <w:name w:val="toc 1"/>
    <w:basedOn w:val="a"/>
    <w:next w:val="a"/>
    <w:autoRedefine/>
    <w:uiPriority w:val="39"/>
    <w:unhideWhenUsed/>
    <w:qFormat/>
    <w:rsid w:val="006F38CD"/>
  </w:style>
  <w:style w:type="paragraph" w:customStyle="1" w:styleId="aff0">
    <w:name w:val="キャノワード"/>
    <w:rsid w:val="006F38CD"/>
    <w:pPr>
      <w:widowControl w:val="0"/>
      <w:wordWrap w:val="0"/>
      <w:autoSpaceDE w:val="0"/>
      <w:autoSpaceDN w:val="0"/>
      <w:adjustRightInd w:val="0"/>
      <w:spacing w:line="421" w:lineRule="exact"/>
      <w:jc w:val="both"/>
    </w:pPr>
    <w:rPr>
      <w:rFonts w:ascii="ＭＳ 明朝"/>
      <w:spacing w:val="12"/>
      <w:sz w:val="24"/>
      <w:szCs w:val="24"/>
    </w:rPr>
  </w:style>
  <w:style w:type="character" w:customStyle="1" w:styleId="aff1">
    <w:name w:val="コメント内容 (文字)"/>
    <w:link w:val="aff2"/>
    <w:uiPriority w:val="99"/>
    <w:semiHidden/>
    <w:rsid w:val="006F38CD"/>
    <w:rPr>
      <w:rFonts w:ascii="Century" w:eastAsia="ＭＳ 明朝" w:hAnsi="Century" w:cs="Times New Roman"/>
      <w:b/>
      <w:bCs/>
    </w:rPr>
  </w:style>
  <w:style w:type="paragraph" w:styleId="aff2">
    <w:name w:val="annotation subject"/>
    <w:basedOn w:val="a5"/>
    <w:next w:val="a5"/>
    <w:link w:val="aff1"/>
    <w:uiPriority w:val="99"/>
    <w:semiHidden/>
    <w:unhideWhenUsed/>
    <w:rsid w:val="006F38CD"/>
    <w:rPr>
      <w:b/>
      <w:bCs/>
    </w:rPr>
  </w:style>
  <w:style w:type="paragraph" w:styleId="aff3">
    <w:name w:val="Revision"/>
    <w:hidden/>
    <w:uiPriority w:val="99"/>
    <w:semiHidden/>
    <w:rsid w:val="006F38CD"/>
    <w:rPr>
      <w:kern w:val="2"/>
      <w:sz w:val="21"/>
      <w:szCs w:val="22"/>
    </w:rPr>
  </w:style>
  <w:style w:type="table" w:customStyle="1" w:styleId="210">
    <w:name w:val="表 (格子)21"/>
    <w:basedOn w:val="a1"/>
    <w:uiPriority w:val="39"/>
    <w:rsid w:val="00D45DD2"/>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92517">
      <w:bodyDiv w:val="1"/>
      <w:marLeft w:val="0"/>
      <w:marRight w:val="0"/>
      <w:marTop w:val="0"/>
      <w:marBottom w:val="0"/>
      <w:divBdr>
        <w:top w:val="none" w:sz="0" w:space="0" w:color="auto"/>
        <w:left w:val="none" w:sz="0" w:space="0" w:color="auto"/>
        <w:bottom w:val="none" w:sz="0" w:space="0" w:color="auto"/>
        <w:right w:val="none" w:sz="0" w:space="0" w:color="auto"/>
      </w:divBdr>
    </w:div>
    <w:div w:id="1011755812">
      <w:bodyDiv w:val="1"/>
      <w:marLeft w:val="0"/>
      <w:marRight w:val="0"/>
      <w:marTop w:val="0"/>
      <w:marBottom w:val="0"/>
      <w:divBdr>
        <w:top w:val="none" w:sz="0" w:space="0" w:color="auto"/>
        <w:left w:val="none" w:sz="0" w:space="0" w:color="auto"/>
        <w:bottom w:val="none" w:sz="0" w:space="0" w:color="auto"/>
        <w:right w:val="none" w:sz="0" w:space="0" w:color="auto"/>
      </w:divBdr>
    </w:div>
    <w:div w:id="1537695175">
      <w:bodyDiv w:val="1"/>
      <w:marLeft w:val="0"/>
      <w:marRight w:val="0"/>
      <w:marTop w:val="0"/>
      <w:marBottom w:val="0"/>
      <w:divBdr>
        <w:top w:val="none" w:sz="0" w:space="0" w:color="auto"/>
        <w:left w:val="none" w:sz="0" w:space="0" w:color="auto"/>
        <w:bottom w:val="none" w:sz="0" w:space="0" w:color="auto"/>
        <w:right w:val="none" w:sz="0" w:space="0" w:color="auto"/>
      </w:divBdr>
    </w:div>
    <w:div w:id="17893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406168-E0AA-4E1A-9C80-CECD2821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733</Words>
  <Characters>4183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2021-09-18T03:55:00Z</dcterms:created>
  <dcterms:modified xsi:type="dcterms:W3CDTF">2021-09-18T03:55:00Z</dcterms:modified>
</cp:coreProperties>
</file>